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309"/>
        <w:gridCol w:w="3491"/>
      </w:tblGrid>
      <w:tr w:rsidR="00AA14BA" w:rsidRPr="00EE5642" w:rsidTr="00CA20AC">
        <w:trPr>
          <w:trHeight w:val="2484"/>
        </w:trPr>
        <w:tc>
          <w:tcPr>
            <w:tcW w:w="3261" w:type="dxa"/>
          </w:tcPr>
          <w:p w:rsidR="00AA14BA" w:rsidRPr="00EE5642" w:rsidRDefault="00AA14BA" w:rsidP="00CA20AC">
            <w:pPr>
              <w:pStyle w:val="afe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EE5642">
              <w:rPr>
                <w:rFonts w:ascii="Times New Roman" w:hAnsi="Times New Roman" w:cs="Times New Roman"/>
                <w:sz w:val="22"/>
                <w:szCs w:val="24"/>
              </w:rPr>
              <w:t>«СОГЛАСОВАНО»</w:t>
            </w:r>
          </w:p>
          <w:p w:rsidR="00AA14BA" w:rsidRPr="00EE5642" w:rsidRDefault="00AA14BA" w:rsidP="00CA20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E5642">
              <w:rPr>
                <w:rFonts w:ascii="Times New Roman" w:hAnsi="Times New Roman" w:cs="Times New Roman"/>
                <w:szCs w:val="24"/>
              </w:rPr>
              <w:t>Заместитель мэра АГО</w:t>
            </w:r>
          </w:p>
          <w:p w:rsidR="00AA14BA" w:rsidRPr="00EE5642" w:rsidRDefault="00AA14BA" w:rsidP="00CA20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A14BA" w:rsidRPr="00EE5642" w:rsidRDefault="00AA14BA" w:rsidP="00CA20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E5642">
              <w:rPr>
                <w:rFonts w:ascii="Times New Roman" w:hAnsi="Times New Roman" w:cs="Times New Roman"/>
                <w:szCs w:val="24"/>
              </w:rPr>
              <w:t>______________ М.С. Сасина</w:t>
            </w:r>
          </w:p>
          <w:p w:rsidR="00AA14BA" w:rsidRPr="00EE5642" w:rsidRDefault="00AA14BA" w:rsidP="00AA14B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E5642">
              <w:rPr>
                <w:rFonts w:ascii="Times New Roman" w:hAnsi="Times New Roman" w:cs="Times New Roman"/>
                <w:szCs w:val="24"/>
              </w:rPr>
              <w:t>« _____» _____________20</w:t>
            </w:r>
            <w:r>
              <w:rPr>
                <w:rFonts w:ascii="Times New Roman" w:hAnsi="Times New Roman" w:cs="Times New Roman"/>
                <w:szCs w:val="24"/>
              </w:rPr>
              <w:t>24</w:t>
            </w:r>
            <w:r w:rsidRPr="00EE564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309" w:type="dxa"/>
            <w:hideMark/>
          </w:tcPr>
          <w:p w:rsidR="00AA14BA" w:rsidRPr="00EE5642" w:rsidRDefault="00AA14BA" w:rsidP="00CA20AC">
            <w:pPr>
              <w:pStyle w:val="afe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EE5642">
              <w:rPr>
                <w:rFonts w:ascii="Times New Roman" w:hAnsi="Times New Roman" w:cs="Times New Roman"/>
                <w:sz w:val="22"/>
                <w:szCs w:val="24"/>
              </w:rPr>
              <w:t>«СОГЛАСОВАНО»</w:t>
            </w:r>
          </w:p>
          <w:p w:rsidR="00AA14BA" w:rsidRDefault="00AA14BA" w:rsidP="00CA20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E5642">
              <w:rPr>
                <w:rFonts w:ascii="Times New Roman" w:hAnsi="Times New Roman" w:cs="Times New Roman"/>
                <w:szCs w:val="24"/>
              </w:rPr>
              <w:t>Начальник Управления</w:t>
            </w:r>
          </w:p>
          <w:p w:rsidR="00AA14BA" w:rsidRPr="00EE5642" w:rsidRDefault="00AA14BA" w:rsidP="00CA20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E5642">
              <w:rPr>
                <w:rFonts w:ascii="Times New Roman" w:hAnsi="Times New Roman" w:cs="Times New Roman"/>
                <w:szCs w:val="24"/>
              </w:rPr>
              <w:t>обр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EE5642">
              <w:rPr>
                <w:rFonts w:ascii="Times New Roman" w:hAnsi="Times New Roman" w:cs="Times New Roman"/>
                <w:szCs w:val="24"/>
              </w:rPr>
              <w:t>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EE5642">
              <w:rPr>
                <w:rFonts w:ascii="Times New Roman" w:hAnsi="Times New Roman" w:cs="Times New Roman"/>
                <w:szCs w:val="24"/>
              </w:rPr>
              <w:t>ния АГО</w:t>
            </w:r>
          </w:p>
          <w:p w:rsidR="00AA14BA" w:rsidRPr="00EE5642" w:rsidRDefault="00AA14BA" w:rsidP="00CA20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E5642">
              <w:rPr>
                <w:rFonts w:ascii="Times New Roman" w:hAnsi="Times New Roman" w:cs="Times New Roman"/>
                <w:szCs w:val="24"/>
              </w:rPr>
              <w:t>_______________  Л.И. Лысак</w:t>
            </w:r>
          </w:p>
          <w:p w:rsidR="00AA14BA" w:rsidRPr="00EE5642" w:rsidRDefault="00AA14BA" w:rsidP="00CA20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E5642">
              <w:rPr>
                <w:rFonts w:ascii="Times New Roman" w:hAnsi="Times New Roman" w:cs="Times New Roman"/>
                <w:szCs w:val="24"/>
              </w:rPr>
              <w:t>« _____» _____________20</w:t>
            </w:r>
            <w:r>
              <w:rPr>
                <w:rFonts w:ascii="Times New Roman" w:hAnsi="Times New Roman" w:cs="Times New Roman"/>
                <w:szCs w:val="24"/>
              </w:rPr>
              <w:t>24</w:t>
            </w:r>
            <w:r w:rsidRPr="00EE564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491" w:type="dxa"/>
            <w:hideMark/>
          </w:tcPr>
          <w:p w:rsidR="00AA14BA" w:rsidRPr="00EE5642" w:rsidRDefault="00AA14BA" w:rsidP="00CA20AC">
            <w:pPr>
              <w:pStyle w:val="afe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EE5642">
              <w:rPr>
                <w:rFonts w:ascii="Times New Roman" w:hAnsi="Times New Roman" w:cs="Times New Roman"/>
                <w:sz w:val="22"/>
                <w:szCs w:val="24"/>
              </w:rPr>
              <w:t>«УТВЕРЖДАЮ»</w:t>
            </w:r>
          </w:p>
          <w:p w:rsidR="00AA14BA" w:rsidRDefault="00AA14BA" w:rsidP="00CA20AC">
            <w:pPr>
              <w:pStyle w:val="afe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EE5642">
              <w:rPr>
                <w:rFonts w:ascii="Times New Roman" w:hAnsi="Times New Roman" w:cs="Times New Roman"/>
                <w:sz w:val="22"/>
                <w:szCs w:val="24"/>
              </w:rPr>
              <w:t>Начальник УКи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МП</w:t>
            </w:r>
          </w:p>
          <w:p w:rsidR="00AA14BA" w:rsidRPr="00EE5642" w:rsidRDefault="00AA14BA" w:rsidP="00CA20AC">
            <w:pPr>
              <w:pStyle w:val="afe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EE5642">
              <w:rPr>
                <w:rFonts w:ascii="Times New Roman" w:hAnsi="Times New Roman" w:cs="Times New Roman"/>
                <w:sz w:val="22"/>
                <w:szCs w:val="24"/>
              </w:rPr>
              <w:t>администрации АГО</w:t>
            </w:r>
          </w:p>
          <w:p w:rsidR="00AA14BA" w:rsidRPr="00EE5642" w:rsidRDefault="00AA14BA" w:rsidP="00CA20AC">
            <w:pPr>
              <w:pStyle w:val="afe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EE5642">
              <w:rPr>
                <w:rFonts w:ascii="Times New Roman" w:hAnsi="Times New Roman" w:cs="Times New Roman"/>
                <w:sz w:val="22"/>
                <w:szCs w:val="24"/>
              </w:rPr>
              <w:t xml:space="preserve">_____________ 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EE5642">
              <w:rPr>
                <w:rFonts w:ascii="Times New Roman" w:hAnsi="Times New Roman" w:cs="Times New Roman"/>
                <w:sz w:val="22"/>
                <w:szCs w:val="24"/>
              </w:rPr>
              <w:t xml:space="preserve">.А.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Шкабарня</w:t>
            </w:r>
          </w:p>
          <w:p w:rsidR="00AA14BA" w:rsidRPr="00EE5642" w:rsidRDefault="00AA14BA" w:rsidP="00AA14BA">
            <w:pPr>
              <w:pStyle w:val="afe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EE5642">
              <w:rPr>
                <w:rFonts w:ascii="Times New Roman" w:hAnsi="Times New Roman" w:cs="Times New Roman"/>
                <w:sz w:val="22"/>
                <w:szCs w:val="24"/>
              </w:rPr>
              <w:t>« _____» _____________20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24</w:t>
            </w:r>
            <w:r w:rsidRPr="00EE5642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</w:tr>
    </w:tbl>
    <w:p w:rsidR="00AA14BA" w:rsidRDefault="00AA14BA" w:rsidP="002547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AAD" w:rsidRPr="00D835F8" w:rsidRDefault="00353A5A" w:rsidP="002547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5F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24FCF" w:rsidRDefault="00353A5A" w:rsidP="002547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5F8">
        <w:rPr>
          <w:rFonts w:ascii="Times New Roman" w:hAnsi="Times New Roman" w:cs="Times New Roman"/>
          <w:b/>
          <w:sz w:val="24"/>
          <w:szCs w:val="24"/>
        </w:rPr>
        <w:t>о</w:t>
      </w:r>
      <w:r w:rsidR="00197AAD" w:rsidRPr="00D835F8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 w:rsidR="00E24FCF">
        <w:rPr>
          <w:rFonts w:ascii="Times New Roman" w:hAnsi="Times New Roman" w:cs="Times New Roman"/>
          <w:b/>
          <w:sz w:val="24"/>
          <w:szCs w:val="24"/>
        </w:rPr>
        <w:t xml:space="preserve">Ангарского муниципального </w:t>
      </w:r>
      <w:r w:rsidRPr="00D835F8">
        <w:rPr>
          <w:rFonts w:ascii="Times New Roman" w:hAnsi="Times New Roman" w:cs="Times New Roman"/>
          <w:b/>
          <w:sz w:val="24"/>
          <w:szCs w:val="24"/>
        </w:rPr>
        <w:t xml:space="preserve">слета - </w:t>
      </w:r>
      <w:r w:rsidR="00197AAD" w:rsidRPr="00D835F8">
        <w:rPr>
          <w:rFonts w:ascii="Times New Roman" w:hAnsi="Times New Roman" w:cs="Times New Roman"/>
          <w:b/>
          <w:sz w:val="24"/>
          <w:szCs w:val="24"/>
        </w:rPr>
        <w:t xml:space="preserve">соревнований </w:t>
      </w:r>
    </w:p>
    <w:p w:rsidR="00197AAD" w:rsidRPr="00D835F8" w:rsidRDefault="00197AAD" w:rsidP="002547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5F8">
        <w:rPr>
          <w:rFonts w:ascii="Times New Roman" w:hAnsi="Times New Roman" w:cs="Times New Roman"/>
          <w:b/>
          <w:sz w:val="24"/>
          <w:szCs w:val="24"/>
        </w:rPr>
        <w:t>«Школа безопасности»</w:t>
      </w:r>
    </w:p>
    <w:p w:rsidR="00B6031D" w:rsidRPr="00D835F8" w:rsidRDefault="00B6031D" w:rsidP="002547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896" w:rsidRPr="00D835F8" w:rsidRDefault="001E1896" w:rsidP="002547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5F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E1896" w:rsidRPr="00917DB4" w:rsidRDefault="00353A5A" w:rsidP="00254736">
      <w:pPr>
        <w:pStyle w:val="ad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1E1896" w:rsidRPr="00917DB4">
        <w:rPr>
          <w:rFonts w:ascii="Times New Roman" w:hAnsi="Times New Roman" w:cs="Times New Roman"/>
          <w:sz w:val="24"/>
          <w:szCs w:val="24"/>
        </w:rPr>
        <w:t>проведени</w:t>
      </w:r>
      <w:r w:rsidRPr="00917DB4">
        <w:rPr>
          <w:rFonts w:ascii="Times New Roman" w:hAnsi="Times New Roman" w:cs="Times New Roman"/>
          <w:sz w:val="24"/>
          <w:szCs w:val="24"/>
        </w:rPr>
        <w:t>и слета -</w:t>
      </w:r>
      <w:r w:rsidR="001E1896" w:rsidRPr="00917DB4">
        <w:rPr>
          <w:rFonts w:ascii="Times New Roman" w:hAnsi="Times New Roman" w:cs="Times New Roman"/>
          <w:sz w:val="24"/>
          <w:szCs w:val="24"/>
        </w:rPr>
        <w:t xml:space="preserve"> соревнований «Школа безопасно</w:t>
      </w:r>
      <w:r w:rsidR="00007B3E" w:rsidRPr="00917DB4">
        <w:rPr>
          <w:rFonts w:ascii="Times New Roman" w:hAnsi="Times New Roman" w:cs="Times New Roman"/>
          <w:sz w:val="24"/>
          <w:szCs w:val="24"/>
        </w:rPr>
        <w:t xml:space="preserve">сти» (далее – </w:t>
      </w:r>
      <w:r w:rsidR="0027452C" w:rsidRPr="00917DB4">
        <w:rPr>
          <w:rFonts w:ascii="Times New Roman" w:hAnsi="Times New Roman" w:cs="Times New Roman"/>
          <w:sz w:val="24"/>
          <w:szCs w:val="24"/>
        </w:rPr>
        <w:br/>
      </w:r>
      <w:r w:rsidR="00007B3E" w:rsidRPr="00917DB4">
        <w:rPr>
          <w:rFonts w:ascii="Times New Roman" w:hAnsi="Times New Roman" w:cs="Times New Roman"/>
          <w:sz w:val="24"/>
          <w:szCs w:val="24"/>
        </w:rPr>
        <w:t xml:space="preserve">соревнования) </w:t>
      </w:r>
      <w:r w:rsidR="001E1896" w:rsidRPr="00917DB4">
        <w:rPr>
          <w:rFonts w:ascii="Times New Roman" w:hAnsi="Times New Roman" w:cs="Times New Roman"/>
          <w:sz w:val="24"/>
          <w:szCs w:val="24"/>
        </w:rPr>
        <w:t>явля</w:t>
      </w:r>
      <w:r w:rsidR="003936A1" w:rsidRPr="00917DB4">
        <w:rPr>
          <w:rFonts w:ascii="Times New Roman" w:hAnsi="Times New Roman" w:cs="Times New Roman"/>
          <w:sz w:val="24"/>
          <w:szCs w:val="24"/>
        </w:rPr>
        <w:t>е</w:t>
      </w:r>
      <w:r w:rsidR="001E1896" w:rsidRPr="00917DB4">
        <w:rPr>
          <w:rFonts w:ascii="Times New Roman" w:hAnsi="Times New Roman" w:cs="Times New Roman"/>
          <w:sz w:val="24"/>
          <w:szCs w:val="24"/>
        </w:rPr>
        <w:t>тся основным документом</w:t>
      </w:r>
      <w:r w:rsidR="003936A1" w:rsidRPr="00917DB4">
        <w:rPr>
          <w:rFonts w:ascii="Times New Roman" w:hAnsi="Times New Roman" w:cs="Times New Roman"/>
          <w:sz w:val="24"/>
          <w:szCs w:val="24"/>
        </w:rPr>
        <w:t>,</w:t>
      </w:r>
      <w:r w:rsidR="001E1896" w:rsidRPr="00917DB4">
        <w:rPr>
          <w:rFonts w:ascii="Times New Roman" w:hAnsi="Times New Roman" w:cs="Times New Roman"/>
          <w:sz w:val="24"/>
          <w:szCs w:val="24"/>
        </w:rPr>
        <w:t xml:space="preserve"> обязательны</w:t>
      </w:r>
      <w:r w:rsidR="00007B3E" w:rsidRPr="00917DB4">
        <w:rPr>
          <w:rFonts w:ascii="Times New Roman" w:hAnsi="Times New Roman" w:cs="Times New Roman"/>
          <w:sz w:val="24"/>
          <w:szCs w:val="24"/>
        </w:rPr>
        <w:t>м</w:t>
      </w:r>
      <w:r w:rsidR="001E1896" w:rsidRPr="00917DB4">
        <w:rPr>
          <w:rFonts w:ascii="Times New Roman" w:hAnsi="Times New Roman" w:cs="Times New Roman"/>
          <w:sz w:val="24"/>
          <w:szCs w:val="24"/>
        </w:rPr>
        <w:t xml:space="preserve"> для участников, представителей команд, судей и организаторов соревнований, а также для всех лиц, участвующих в </w:t>
      </w:r>
      <w:r w:rsidR="0027452C" w:rsidRPr="00917DB4">
        <w:rPr>
          <w:rFonts w:ascii="Times New Roman" w:hAnsi="Times New Roman" w:cs="Times New Roman"/>
          <w:sz w:val="24"/>
          <w:szCs w:val="24"/>
        </w:rPr>
        <w:br/>
      </w:r>
      <w:r w:rsidR="001E1896" w:rsidRPr="00917DB4">
        <w:rPr>
          <w:rFonts w:ascii="Times New Roman" w:hAnsi="Times New Roman" w:cs="Times New Roman"/>
          <w:sz w:val="24"/>
          <w:szCs w:val="24"/>
        </w:rPr>
        <w:t xml:space="preserve">организации и проведении соревнований или работающих с участниками соревнований. </w:t>
      </w:r>
    </w:p>
    <w:p w:rsidR="00035595" w:rsidRPr="00917DB4" w:rsidRDefault="00BE3D13" w:rsidP="00254736">
      <w:pPr>
        <w:pStyle w:val="ad"/>
        <w:numPr>
          <w:ilvl w:val="1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Всероссийских Правил организации и проведения </w:t>
      </w:r>
      <w:r w:rsidR="0027452C" w:rsidRPr="00917DB4">
        <w:rPr>
          <w:rFonts w:ascii="Times New Roman" w:hAnsi="Times New Roman" w:cs="Times New Roman"/>
          <w:sz w:val="24"/>
          <w:szCs w:val="24"/>
        </w:rPr>
        <w:br/>
      </w:r>
      <w:r w:rsidRPr="00917DB4">
        <w:rPr>
          <w:rFonts w:ascii="Times New Roman" w:hAnsi="Times New Roman" w:cs="Times New Roman"/>
          <w:sz w:val="24"/>
          <w:szCs w:val="24"/>
        </w:rPr>
        <w:t>соревнований «Школа безопасности»  с</w:t>
      </w:r>
      <w:r w:rsidR="00AE1A97" w:rsidRPr="00917DB4">
        <w:rPr>
          <w:rFonts w:ascii="Times New Roman" w:hAnsi="Times New Roman" w:cs="Times New Roman"/>
          <w:sz w:val="24"/>
          <w:szCs w:val="24"/>
        </w:rPr>
        <w:t xml:space="preserve">оревнования проводятся среди команд </w:t>
      </w:r>
      <w:r w:rsidR="007C5947" w:rsidRPr="00917DB4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27452C" w:rsidRPr="00917DB4">
        <w:rPr>
          <w:rFonts w:ascii="Times New Roman" w:hAnsi="Times New Roman" w:cs="Times New Roman"/>
          <w:sz w:val="24"/>
          <w:szCs w:val="24"/>
        </w:rPr>
        <w:br/>
      </w:r>
      <w:r w:rsidR="003936A1" w:rsidRPr="00917DB4">
        <w:rPr>
          <w:rFonts w:ascii="Times New Roman" w:hAnsi="Times New Roman" w:cs="Times New Roman"/>
          <w:sz w:val="24"/>
          <w:szCs w:val="24"/>
        </w:rPr>
        <w:t>обще</w:t>
      </w:r>
      <w:r w:rsidR="007C5947" w:rsidRPr="00917DB4">
        <w:rPr>
          <w:rFonts w:ascii="Times New Roman" w:hAnsi="Times New Roman" w:cs="Times New Roman"/>
          <w:sz w:val="24"/>
          <w:szCs w:val="24"/>
        </w:rPr>
        <w:t>образовательных уч</w:t>
      </w:r>
      <w:r w:rsidR="00007B3E" w:rsidRPr="00917DB4">
        <w:rPr>
          <w:rFonts w:ascii="Times New Roman" w:hAnsi="Times New Roman" w:cs="Times New Roman"/>
          <w:sz w:val="24"/>
          <w:szCs w:val="24"/>
        </w:rPr>
        <w:t xml:space="preserve">реждений, </w:t>
      </w:r>
      <w:r w:rsidR="00962B93" w:rsidRPr="00917DB4">
        <w:rPr>
          <w:rFonts w:ascii="Times New Roman" w:hAnsi="Times New Roman" w:cs="Times New Roman"/>
          <w:sz w:val="24"/>
          <w:szCs w:val="24"/>
        </w:rPr>
        <w:t xml:space="preserve">учащихся и студентов образовательных учреждений </w:t>
      </w:r>
      <w:r w:rsidR="0027452C" w:rsidRPr="00917DB4">
        <w:rPr>
          <w:rFonts w:ascii="Times New Roman" w:hAnsi="Times New Roman" w:cs="Times New Roman"/>
          <w:sz w:val="24"/>
          <w:szCs w:val="24"/>
        </w:rPr>
        <w:br/>
      </w:r>
      <w:r w:rsidR="00962B93" w:rsidRPr="00917DB4">
        <w:rPr>
          <w:rFonts w:ascii="Times New Roman" w:hAnsi="Times New Roman" w:cs="Times New Roman"/>
          <w:sz w:val="24"/>
          <w:szCs w:val="24"/>
        </w:rPr>
        <w:t>среднего и высшего профессионального образования</w:t>
      </w:r>
      <w:r w:rsidR="00035595" w:rsidRPr="00917DB4">
        <w:rPr>
          <w:rFonts w:ascii="Times New Roman" w:hAnsi="Times New Roman" w:cs="Times New Roman"/>
          <w:sz w:val="24"/>
          <w:szCs w:val="24"/>
        </w:rPr>
        <w:t>.</w:t>
      </w:r>
    </w:p>
    <w:p w:rsidR="003E10A5" w:rsidRPr="00917DB4" w:rsidRDefault="001E1896" w:rsidP="00254736">
      <w:pPr>
        <w:pStyle w:val="ad"/>
        <w:numPr>
          <w:ilvl w:val="1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Цели и задачи соревнований.</w:t>
      </w:r>
    </w:p>
    <w:p w:rsidR="003936A1" w:rsidRPr="00917DB4" w:rsidRDefault="00007B3E" w:rsidP="00254736">
      <w:pPr>
        <w:pStyle w:val="ad"/>
        <w:numPr>
          <w:ilvl w:val="1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  <w:t>Соревнования</w:t>
      </w:r>
      <w:r w:rsidR="001E1896" w:rsidRPr="00917DB4"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  <w:t xml:space="preserve"> организуются и проводятся в целях формирования у подрастающего </w:t>
      </w:r>
      <w:r w:rsidR="0027452C" w:rsidRPr="00917DB4"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  <w:br/>
      </w:r>
      <w:r w:rsidR="001E1896" w:rsidRPr="00917DB4"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  <w:t xml:space="preserve">поколения сознательного и ответственного отношения к вопросам личной и общественной </w:t>
      </w:r>
      <w:r w:rsidR="0027452C" w:rsidRPr="00917DB4"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  <w:br/>
      </w:r>
      <w:r w:rsidR="001E1896" w:rsidRPr="00917DB4"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  <w:t xml:space="preserve">безопасности, морально-психологических </w:t>
      </w:r>
      <w:r w:rsidR="001E1896" w:rsidRPr="00917DB4">
        <w:rPr>
          <w:rFonts w:ascii="Times New Roman" w:hAnsi="Times New Roman" w:cs="Times New Roman"/>
          <w:spacing w:val="-2"/>
          <w:kern w:val="24"/>
          <w:sz w:val="24"/>
          <w:szCs w:val="24"/>
        </w:rPr>
        <w:t>и физических качеств, патриотического</w:t>
      </w:r>
      <w:r w:rsidR="001E1896" w:rsidRPr="00917DB4"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  <w:t xml:space="preserve"> и </w:t>
      </w:r>
      <w:r w:rsidR="0027452C" w:rsidRPr="00917DB4"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  <w:br/>
      </w:r>
      <w:r w:rsidR="001E1896" w:rsidRPr="00917DB4"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  <w:t>нравственного воспитания</w:t>
      </w:r>
      <w:r w:rsidR="003936A1" w:rsidRPr="00917DB4"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  <w:t>.</w:t>
      </w:r>
    </w:p>
    <w:p w:rsidR="001E1896" w:rsidRPr="00917DB4" w:rsidRDefault="001E1896" w:rsidP="00254736">
      <w:pPr>
        <w:pStyle w:val="ad"/>
        <w:numPr>
          <w:ilvl w:val="1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color w:val="000000"/>
          <w:sz w:val="24"/>
          <w:szCs w:val="24"/>
        </w:rPr>
        <w:t>Основными задачами, решаемыми при проведении соревнований, являются:</w:t>
      </w:r>
    </w:p>
    <w:p w:rsidR="001E1896" w:rsidRPr="00917DB4" w:rsidRDefault="001E1896" w:rsidP="00254736">
      <w:pPr>
        <w:pStyle w:val="ad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DB4">
        <w:rPr>
          <w:rFonts w:ascii="Times New Roman" w:hAnsi="Times New Roman" w:cs="Times New Roman"/>
          <w:color w:val="000000"/>
          <w:sz w:val="24"/>
          <w:szCs w:val="24"/>
        </w:rPr>
        <w:t xml:space="preserve">пропаганда Всероссийского детско-юношеского общественного движения «Школа </w:t>
      </w:r>
      <w:r w:rsidR="0027452C" w:rsidRPr="00917D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7DB4">
        <w:rPr>
          <w:rFonts w:ascii="Times New Roman" w:hAnsi="Times New Roman" w:cs="Times New Roman"/>
          <w:color w:val="000000"/>
          <w:sz w:val="24"/>
          <w:szCs w:val="24"/>
        </w:rPr>
        <w:t>безопасности»;</w:t>
      </w:r>
    </w:p>
    <w:p w:rsidR="001E1896" w:rsidRPr="00917DB4" w:rsidRDefault="001E1896" w:rsidP="00254736">
      <w:pPr>
        <w:pStyle w:val="ad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DB4">
        <w:rPr>
          <w:rFonts w:ascii="Times New Roman" w:hAnsi="Times New Roman" w:cs="Times New Roman"/>
          <w:color w:val="000000"/>
          <w:sz w:val="24"/>
          <w:szCs w:val="24"/>
        </w:rPr>
        <w:t>пропаганда и популяризация среди учащихся здорового и безопасного образа жизни;</w:t>
      </w:r>
    </w:p>
    <w:p w:rsidR="001E1896" w:rsidRPr="00917DB4" w:rsidRDefault="001E1896" w:rsidP="00254736">
      <w:pPr>
        <w:pStyle w:val="ad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DB4">
        <w:rPr>
          <w:rFonts w:ascii="Times New Roman" w:hAnsi="Times New Roman" w:cs="Times New Roman"/>
          <w:color w:val="000000"/>
          <w:sz w:val="24"/>
          <w:szCs w:val="24"/>
        </w:rPr>
        <w:t>формирование мотивационных основ личной и общественной безопасности;</w:t>
      </w:r>
    </w:p>
    <w:p w:rsidR="001E1896" w:rsidRPr="00917DB4" w:rsidRDefault="001E1896" w:rsidP="00254736">
      <w:pPr>
        <w:pStyle w:val="ad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 xml:space="preserve">формирование культуры безопасности жизнедеятельности; </w:t>
      </w:r>
    </w:p>
    <w:p w:rsidR="001E1896" w:rsidRPr="00917DB4" w:rsidRDefault="00035595" w:rsidP="00254736">
      <w:pPr>
        <w:pStyle w:val="ad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практическое  закрепление программы  учебного курса «ОБЖ»</w:t>
      </w:r>
      <w:r w:rsidR="001E1896" w:rsidRPr="00917DB4">
        <w:rPr>
          <w:rFonts w:ascii="Times New Roman" w:hAnsi="Times New Roman" w:cs="Times New Roman"/>
          <w:sz w:val="24"/>
          <w:szCs w:val="24"/>
        </w:rPr>
        <w:t>;</w:t>
      </w:r>
    </w:p>
    <w:p w:rsidR="001E1896" w:rsidRPr="00917DB4" w:rsidRDefault="001E1896" w:rsidP="00254736">
      <w:pPr>
        <w:pStyle w:val="ad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 xml:space="preserve">отработка и совершенствование практических навыков и умений поведения в </w:t>
      </w:r>
      <w:r w:rsidR="0027452C" w:rsidRPr="00917DB4">
        <w:rPr>
          <w:rFonts w:ascii="Times New Roman" w:hAnsi="Times New Roman" w:cs="Times New Roman"/>
          <w:sz w:val="24"/>
          <w:szCs w:val="24"/>
        </w:rPr>
        <w:br/>
      </w:r>
      <w:r w:rsidRPr="00917DB4">
        <w:rPr>
          <w:rFonts w:ascii="Times New Roman" w:hAnsi="Times New Roman" w:cs="Times New Roman"/>
          <w:sz w:val="24"/>
          <w:szCs w:val="24"/>
        </w:rPr>
        <w:t>чрезвычайных и экстремальных ситуациях;</w:t>
      </w:r>
    </w:p>
    <w:p w:rsidR="001E1896" w:rsidRPr="00917DB4" w:rsidRDefault="001E1896" w:rsidP="00254736">
      <w:pPr>
        <w:pStyle w:val="ad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привитие навыков оказания первой</w:t>
      </w:r>
      <w:r w:rsidR="003E10A5" w:rsidRPr="00917DB4">
        <w:rPr>
          <w:rFonts w:ascii="Times New Roman" w:hAnsi="Times New Roman" w:cs="Times New Roman"/>
          <w:sz w:val="24"/>
          <w:szCs w:val="24"/>
        </w:rPr>
        <w:t xml:space="preserve"> доврачебной</w:t>
      </w:r>
      <w:r w:rsidRPr="00917DB4">
        <w:rPr>
          <w:rFonts w:ascii="Times New Roman" w:hAnsi="Times New Roman" w:cs="Times New Roman"/>
          <w:sz w:val="24"/>
          <w:szCs w:val="24"/>
        </w:rPr>
        <w:t xml:space="preserve"> помощи пострадавшим; </w:t>
      </w:r>
    </w:p>
    <w:p w:rsidR="003E10A5" w:rsidRPr="00917DB4" w:rsidRDefault="001E1896" w:rsidP="00254736">
      <w:pPr>
        <w:pStyle w:val="ad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DB4">
        <w:rPr>
          <w:rFonts w:ascii="Times New Roman" w:hAnsi="Times New Roman" w:cs="Times New Roman"/>
          <w:color w:val="000000"/>
          <w:sz w:val="24"/>
          <w:szCs w:val="24"/>
        </w:rPr>
        <w:t>приобретение социального опыта командного взаимодействия и взаимопомощи</w:t>
      </w:r>
      <w:r w:rsidR="003E10A5" w:rsidRPr="00917D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1896" w:rsidRPr="00917DB4" w:rsidRDefault="001E1896" w:rsidP="00254736">
      <w:pPr>
        <w:pStyle w:val="ad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раскрытие творческого потенциала подрастающего поколения в области безопасности жизнедеятельности.</w:t>
      </w:r>
    </w:p>
    <w:p w:rsidR="00254736" w:rsidRPr="00917DB4" w:rsidRDefault="00254736" w:rsidP="002547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06728" w:rsidRPr="00917DB4" w:rsidRDefault="00C06728" w:rsidP="00254736">
      <w:pPr>
        <w:pStyle w:val="ad"/>
        <w:numPr>
          <w:ilvl w:val="0"/>
          <w:numId w:val="31"/>
        </w:num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DB4">
        <w:rPr>
          <w:rFonts w:ascii="Times New Roman" w:hAnsi="Times New Roman" w:cs="Times New Roman"/>
          <w:b/>
          <w:sz w:val="24"/>
          <w:szCs w:val="24"/>
        </w:rPr>
        <w:t>РУКОВОДСТВО ПОДГОТОВКОЙ И ПРОВЕДЕНИЕМ СЛЕТА</w:t>
      </w:r>
    </w:p>
    <w:p w:rsidR="00123BC1" w:rsidRPr="00917DB4" w:rsidRDefault="00123BC1" w:rsidP="00BE3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 xml:space="preserve">Руководство подготовкой и проведением слета осуществляет Управление по культуре и молодежной политике администрации Ангарского городского округа, </w:t>
      </w:r>
      <w:r w:rsidR="0027452C" w:rsidRPr="00917DB4">
        <w:rPr>
          <w:rFonts w:ascii="Times New Roman" w:hAnsi="Times New Roman" w:cs="Times New Roman"/>
          <w:sz w:val="24"/>
          <w:szCs w:val="24"/>
        </w:rPr>
        <w:t>МБУДО «Дворец творч</w:t>
      </w:r>
      <w:r w:rsidR="0027452C" w:rsidRPr="00917DB4">
        <w:rPr>
          <w:rFonts w:ascii="Times New Roman" w:hAnsi="Times New Roman" w:cs="Times New Roman"/>
          <w:sz w:val="24"/>
          <w:szCs w:val="24"/>
        </w:rPr>
        <w:t>е</w:t>
      </w:r>
      <w:r w:rsidR="0027452C" w:rsidRPr="00917DB4">
        <w:rPr>
          <w:rFonts w:ascii="Times New Roman" w:hAnsi="Times New Roman" w:cs="Times New Roman"/>
          <w:sz w:val="24"/>
          <w:szCs w:val="24"/>
        </w:rPr>
        <w:t>ства детей и молодежи»,  Иркутск</w:t>
      </w:r>
      <w:r w:rsidR="00AA14BA" w:rsidRPr="00917DB4">
        <w:rPr>
          <w:rFonts w:ascii="Times New Roman" w:hAnsi="Times New Roman" w:cs="Times New Roman"/>
          <w:sz w:val="24"/>
          <w:szCs w:val="24"/>
        </w:rPr>
        <w:t>ое</w:t>
      </w:r>
      <w:r w:rsidR="0027452C" w:rsidRPr="00917DB4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AA14BA" w:rsidRPr="00917DB4">
        <w:rPr>
          <w:rFonts w:ascii="Times New Roman" w:hAnsi="Times New Roman" w:cs="Times New Roman"/>
          <w:sz w:val="24"/>
          <w:szCs w:val="24"/>
        </w:rPr>
        <w:t>ое отделение Всероссийского детско - юнош</w:t>
      </w:r>
      <w:r w:rsidR="00AA14BA" w:rsidRPr="00917DB4">
        <w:rPr>
          <w:rFonts w:ascii="Times New Roman" w:hAnsi="Times New Roman" w:cs="Times New Roman"/>
          <w:sz w:val="24"/>
          <w:szCs w:val="24"/>
        </w:rPr>
        <w:t>е</w:t>
      </w:r>
      <w:r w:rsidR="00AA14BA" w:rsidRPr="00917DB4">
        <w:rPr>
          <w:rFonts w:ascii="Times New Roman" w:hAnsi="Times New Roman" w:cs="Times New Roman"/>
          <w:sz w:val="24"/>
          <w:szCs w:val="24"/>
        </w:rPr>
        <w:t>ского общественного движения «Школа безопасности»</w:t>
      </w:r>
      <w:r w:rsidRPr="00917DB4">
        <w:rPr>
          <w:rFonts w:ascii="Times New Roman" w:hAnsi="Times New Roman" w:cs="Times New Roman"/>
          <w:sz w:val="24"/>
          <w:szCs w:val="24"/>
        </w:rPr>
        <w:t>.</w:t>
      </w:r>
    </w:p>
    <w:p w:rsidR="00C06728" w:rsidRPr="00917DB4" w:rsidRDefault="00007B3E" w:rsidP="00BE3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Непосредственное проведение с</w:t>
      </w:r>
      <w:r w:rsidR="00C06728" w:rsidRPr="00917DB4">
        <w:rPr>
          <w:rFonts w:ascii="Times New Roman" w:hAnsi="Times New Roman" w:cs="Times New Roman"/>
          <w:sz w:val="24"/>
          <w:szCs w:val="24"/>
        </w:rPr>
        <w:t xml:space="preserve">оревнований возлагается на Главную судейскую </w:t>
      </w:r>
      <w:r w:rsidR="0027452C" w:rsidRPr="00917DB4">
        <w:rPr>
          <w:rFonts w:ascii="Times New Roman" w:hAnsi="Times New Roman" w:cs="Times New Roman"/>
          <w:sz w:val="24"/>
          <w:szCs w:val="24"/>
        </w:rPr>
        <w:br/>
      </w:r>
      <w:r w:rsidR="00C06728" w:rsidRPr="00917DB4">
        <w:rPr>
          <w:rFonts w:ascii="Times New Roman" w:hAnsi="Times New Roman" w:cs="Times New Roman"/>
          <w:sz w:val="24"/>
          <w:szCs w:val="24"/>
        </w:rPr>
        <w:t>колле</w:t>
      </w:r>
      <w:r w:rsidR="001A3A83" w:rsidRPr="00917DB4">
        <w:rPr>
          <w:rFonts w:ascii="Times New Roman" w:hAnsi="Times New Roman" w:cs="Times New Roman"/>
          <w:sz w:val="24"/>
          <w:szCs w:val="24"/>
        </w:rPr>
        <w:t>гию, утв</w:t>
      </w:r>
      <w:r w:rsidR="002512E1" w:rsidRPr="00917DB4">
        <w:rPr>
          <w:rFonts w:ascii="Times New Roman" w:hAnsi="Times New Roman" w:cs="Times New Roman"/>
          <w:sz w:val="24"/>
          <w:szCs w:val="24"/>
        </w:rPr>
        <w:t>ержденную приказом МБ</w:t>
      </w:r>
      <w:r w:rsidR="001A3A83" w:rsidRPr="00917DB4">
        <w:rPr>
          <w:rFonts w:ascii="Times New Roman" w:hAnsi="Times New Roman" w:cs="Times New Roman"/>
          <w:sz w:val="24"/>
          <w:szCs w:val="24"/>
        </w:rPr>
        <w:t>УДО</w:t>
      </w:r>
      <w:r w:rsidR="00C06728" w:rsidRPr="00917DB4">
        <w:rPr>
          <w:rFonts w:ascii="Times New Roman" w:hAnsi="Times New Roman" w:cs="Times New Roman"/>
          <w:sz w:val="24"/>
          <w:szCs w:val="24"/>
        </w:rPr>
        <w:t xml:space="preserve"> «Дворец творчества детей и молодежи» и </w:t>
      </w:r>
      <w:r w:rsidR="0027452C" w:rsidRPr="00917DB4">
        <w:rPr>
          <w:rFonts w:ascii="Times New Roman" w:hAnsi="Times New Roman" w:cs="Times New Roman"/>
          <w:sz w:val="24"/>
          <w:szCs w:val="24"/>
        </w:rPr>
        <w:br/>
      </w:r>
      <w:r w:rsidR="00C06728" w:rsidRPr="00917DB4">
        <w:rPr>
          <w:rFonts w:ascii="Times New Roman" w:hAnsi="Times New Roman" w:cs="Times New Roman"/>
          <w:sz w:val="24"/>
          <w:szCs w:val="24"/>
        </w:rPr>
        <w:t xml:space="preserve">согласованную с Иркутской региональной </w:t>
      </w:r>
      <w:r w:rsidR="00E24FCF" w:rsidRPr="00917DB4">
        <w:rPr>
          <w:rFonts w:ascii="Times New Roman" w:hAnsi="Times New Roman" w:cs="Times New Roman"/>
          <w:sz w:val="24"/>
          <w:szCs w:val="24"/>
        </w:rPr>
        <w:t xml:space="preserve">отделением ВДЮОД «Школа безопасности» </w:t>
      </w:r>
      <w:r w:rsidR="00C06728" w:rsidRPr="00917DB4">
        <w:rPr>
          <w:rFonts w:ascii="Times New Roman" w:hAnsi="Times New Roman" w:cs="Times New Roman"/>
          <w:sz w:val="24"/>
          <w:szCs w:val="24"/>
        </w:rPr>
        <w:t>Суде</w:t>
      </w:r>
      <w:r w:rsidR="00C06728" w:rsidRPr="00917DB4">
        <w:rPr>
          <w:rFonts w:ascii="Times New Roman" w:hAnsi="Times New Roman" w:cs="Times New Roman"/>
          <w:sz w:val="24"/>
          <w:szCs w:val="24"/>
        </w:rPr>
        <w:t>й</w:t>
      </w:r>
      <w:r w:rsidR="00C06728" w:rsidRPr="00917DB4">
        <w:rPr>
          <w:rFonts w:ascii="Times New Roman" w:hAnsi="Times New Roman" w:cs="Times New Roman"/>
          <w:sz w:val="24"/>
          <w:szCs w:val="24"/>
        </w:rPr>
        <w:t>ство осуществляется в соответствии с Положением о проведени</w:t>
      </w:r>
      <w:r w:rsidR="00DB4531" w:rsidRPr="00917DB4">
        <w:rPr>
          <w:rFonts w:ascii="Times New Roman" w:hAnsi="Times New Roman" w:cs="Times New Roman"/>
          <w:sz w:val="24"/>
          <w:szCs w:val="24"/>
        </w:rPr>
        <w:t xml:space="preserve">и </w:t>
      </w:r>
      <w:r w:rsidRPr="00917DB4">
        <w:rPr>
          <w:rFonts w:ascii="Times New Roman" w:hAnsi="Times New Roman" w:cs="Times New Roman"/>
          <w:sz w:val="24"/>
          <w:szCs w:val="24"/>
        </w:rPr>
        <w:t>соревнований</w:t>
      </w:r>
      <w:r w:rsidR="00C06728" w:rsidRPr="00917DB4">
        <w:rPr>
          <w:rFonts w:ascii="Times New Roman" w:hAnsi="Times New Roman" w:cs="Times New Roman"/>
          <w:sz w:val="24"/>
          <w:szCs w:val="24"/>
        </w:rPr>
        <w:t>, Всероссийск</w:t>
      </w:r>
      <w:r w:rsidR="00C06728" w:rsidRPr="00917DB4">
        <w:rPr>
          <w:rFonts w:ascii="Times New Roman" w:hAnsi="Times New Roman" w:cs="Times New Roman"/>
          <w:sz w:val="24"/>
          <w:szCs w:val="24"/>
        </w:rPr>
        <w:t>и</w:t>
      </w:r>
      <w:r w:rsidR="00C06728" w:rsidRPr="00917DB4">
        <w:rPr>
          <w:rFonts w:ascii="Times New Roman" w:hAnsi="Times New Roman" w:cs="Times New Roman"/>
          <w:sz w:val="24"/>
          <w:szCs w:val="24"/>
        </w:rPr>
        <w:lastRenderedPageBreak/>
        <w:t>ми правилами проведения и организации соревнований «Школа безопасности», соревнований по спортивному туризму, спор</w:t>
      </w:r>
      <w:r w:rsidR="00D835F8" w:rsidRPr="00917DB4">
        <w:rPr>
          <w:rFonts w:ascii="Times New Roman" w:hAnsi="Times New Roman" w:cs="Times New Roman"/>
          <w:sz w:val="24"/>
          <w:szCs w:val="24"/>
        </w:rPr>
        <w:t>тивному ориентированию и у</w:t>
      </w:r>
      <w:r w:rsidR="00C06728" w:rsidRPr="00917DB4">
        <w:rPr>
          <w:rFonts w:ascii="Times New Roman" w:hAnsi="Times New Roman" w:cs="Times New Roman"/>
          <w:sz w:val="24"/>
          <w:szCs w:val="24"/>
        </w:rPr>
        <w:t>словиями соревнований.</w:t>
      </w:r>
    </w:p>
    <w:p w:rsidR="00C06728" w:rsidRPr="00917DB4" w:rsidRDefault="00C06728" w:rsidP="00BE3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Ответственность за безопасность и сохранность ж</w:t>
      </w:r>
      <w:r w:rsidR="00007B3E" w:rsidRPr="00917DB4">
        <w:rPr>
          <w:rFonts w:ascii="Times New Roman" w:hAnsi="Times New Roman" w:cs="Times New Roman"/>
          <w:sz w:val="24"/>
          <w:szCs w:val="24"/>
        </w:rPr>
        <w:t>изни участников в пути и в дни с</w:t>
      </w:r>
      <w:r w:rsidRPr="00917DB4">
        <w:rPr>
          <w:rFonts w:ascii="Times New Roman" w:hAnsi="Times New Roman" w:cs="Times New Roman"/>
          <w:sz w:val="24"/>
          <w:szCs w:val="24"/>
        </w:rPr>
        <w:t>оре</w:t>
      </w:r>
      <w:r w:rsidRPr="00917DB4">
        <w:rPr>
          <w:rFonts w:ascii="Times New Roman" w:hAnsi="Times New Roman" w:cs="Times New Roman"/>
          <w:sz w:val="24"/>
          <w:szCs w:val="24"/>
        </w:rPr>
        <w:t>в</w:t>
      </w:r>
      <w:r w:rsidRPr="00917DB4">
        <w:rPr>
          <w:rFonts w:ascii="Times New Roman" w:hAnsi="Times New Roman" w:cs="Times New Roman"/>
          <w:sz w:val="24"/>
          <w:szCs w:val="24"/>
        </w:rPr>
        <w:t>нований возлагается на руководителей (тренеров-преподавателей) команд.</w:t>
      </w:r>
    </w:p>
    <w:p w:rsidR="00950A38" w:rsidRPr="00917DB4" w:rsidRDefault="007C5947" w:rsidP="00917DB4">
      <w:pPr>
        <w:pStyle w:val="ad"/>
        <w:numPr>
          <w:ilvl w:val="0"/>
          <w:numId w:val="31"/>
        </w:num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DB4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950A38" w:rsidRPr="00917DB4">
        <w:rPr>
          <w:rFonts w:ascii="Times New Roman" w:hAnsi="Times New Roman" w:cs="Times New Roman"/>
          <w:b/>
          <w:sz w:val="24"/>
          <w:szCs w:val="24"/>
        </w:rPr>
        <w:t>ПРОВЕДЕНИЯ СОРЕВНОВАНИЙ</w:t>
      </w:r>
    </w:p>
    <w:p w:rsidR="007C5947" w:rsidRPr="00917DB4" w:rsidRDefault="00007B3E" w:rsidP="00254736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С</w:t>
      </w:r>
      <w:r w:rsidR="00E859AB" w:rsidRPr="00917DB4">
        <w:rPr>
          <w:rFonts w:ascii="Times New Roman" w:hAnsi="Times New Roman" w:cs="Times New Roman"/>
          <w:sz w:val="24"/>
          <w:szCs w:val="24"/>
        </w:rPr>
        <w:t xml:space="preserve">оревнования проводятся  </w:t>
      </w:r>
      <w:r w:rsidR="00AA14BA" w:rsidRPr="00917DB4">
        <w:rPr>
          <w:rFonts w:ascii="Times New Roman" w:hAnsi="Times New Roman" w:cs="Times New Roman"/>
          <w:sz w:val="24"/>
          <w:szCs w:val="24"/>
        </w:rPr>
        <w:t>25</w:t>
      </w:r>
      <w:r w:rsidR="00F26F8C" w:rsidRPr="00917DB4">
        <w:rPr>
          <w:rFonts w:ascii="Times New Roman" w:hAnsi="Times New Roman" w:cs="Times New Roman"/>
          <w:sz w:val="24"/>
          <w:szCs w:val="24"/>
        </w:rPr>
        <w:t xml:space="preserve"> и </w:t>
      </w:r>
      <w:r w:rsidR="00AA14BA" w:rsidRPr="00917DB4">
        <w:rPr>
          <w:rFonts w:ascii="Times New Roman" w:hAnsi="Times New Roman" w:cs="Times New Roman"/>
          <w:sz w:val="24"/>
          <w:szCs w:val="24"/>
        </w:rPr>
        <w:t>27</w:t>
      </w:r>
      <w:r w:rsidR="00E24FCF" w:rsidRPr="00917DB4">
        <w:rPr>
          <w:rFonts w:ascii="Times New Roman" w:hAnsi="Times New Roman" w:cs="Times New Roman"/>
          <w:sz w:val="24"/>
          <w:szCs w:val="24"/>
        </w:rPr>
        <w:t xml:space="preserve"> </w:t>
      </w:r>
      <w:r w:rsidR="007C5947" w:rsidRPr="00917DB4">
        <w:rPr>
          <w:rFonts w:ascii="Times New Roman" w:hAnsi="Times New Roman" w:cs="Times New Roman"/>
          <w:sz w:val="24"/>
          <w:szCs w:val="24"/>
        </w:rPr>
        <w:t>апреля</w:t>
      </w:r>
      <w:r w:rsidR="00E24FCF" w:rsidRPr="00917DB4">
        <w:rPr>
          <w:rFonts w:ascii="Times New Roman" w:hAnsi="Times New Roman" w:cs="Times New Roman"/>
          <w:sz w:val="24"/>
          <w:szCs w:val="24"/>
        </w:rPr>
        <w:t xml:space="preserve"> </w:t>
      </w:r>
      <w:r w:rsidR="00504A70" w:rsidRPr="00917DB4">
        <w:rPr>
          <w:rFonts w:ascii="Times New Roman" w:hAnsi="Times New Roman" w:cs="Times New Roman"/>
          <w:sz w:val="24"/>
          <w:szCs w:val="24"/>
        </w:rPr>
        <w:t>20</w:t>
      </w:r>
      <w:r w:rsidR="00F26F8C" w:rsidRPr="00917DB4">
        <w:rPr>
          <w:rFonts w:ascii="Times New Roman" w:hAnsi="Times New Roman" w:cs="Times New Roman"/>
          <w:sz w:val="24"/>
          <w:szCs w:val="24"/>
        </w:rPr>
        <w:t>2</w:t>
      </w:r>
      <w:r w:rsidR="00AA14BA" w:rsidRPr="00917DB4">
        <w:rPr>
          <w:rFonts w:ascii="Times New Roman" w:hAnsi="Times New Roman" w:cs="Times New Roman"/>
          <w:sz w:val="24"/>
          <w:szCs w:val="24"/>
        </w:rPr>
        <w:t xml:space="preserve">4 </w:t>
      </w:r>
      <w:r w:rsidR="00950A38" w:rsidRPr="00917DB4">
        <w:rPr>
          <w:rFonts w:ascii="Times New Roman" w:hAnsi="Times New Roman" w:cs="Times New Roman"/>
          <w:sz w:val="24"/>
          <w:szCs w:val="24"/>
        </w:rPr>
        <w:t>года.</w:t>
      </w:r>
    </w:p>
    <w:p w:rsidR="0043233E" w:rsidRPr="00917DB4" w:rsidRDefault="00A911D3" w:rsidP="00254736">
      <w:pPr>
        <w:pStyle w:val="ad"/>
        <w:numPr>
          <w:ilvl w:val="0"/>
          <w:numId w:val="31"/>
        </w:numPr>
        <w:tabs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  <w:r w:rsidR="008630C8" w:rsidRPr="00917DB4">
        <w:rPr>
          <w:rFonts w:ascii="Times New Roman" w:hAnsi="Times New Roman" w:cs="Times New Roman"/>
          <w:b/>
          <w:sz w:val="24"/>
          <w:szCs w:val="24"/>
        </w:rPr>
        <w:t>, ТРЕБОВАНИЯ К СОСТАВУ КОМАНД И К УЧАСТНИКАМ СОРЕВНОВАНИЙ</w:t>
      </w:r>
    </w:p>
    <w:p w:rsidR="00A911D3" w:rsidRPr="00917DB4" w:rsidRDefault="00A911D3" w:rsidP="00254736">
      <w:pPr>
        <w:pStyle w:val="ad"/>
        <w:numPr>
          <w:ilvl w:val="1"/>
          <w:numId w:val="3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Для соблюдения равных условий проведения соревнований определены </w:t>
      </w:r>
      <w:r w:rsidR="00AA14BA" w:rsidRPr="00917DB4">
        <w:rPr>
          <w:rFonts w:ascii="Times New Roman" w:hAnsi="Times New Roman" w:cs="Times New Roman"/>
          <w:spacing w:val="-2"/>
          <w:kern w:val="24"/>
          <w:sz w:val="24"/>
          <w:szCs w:val="24"/>
        </w:rPr>
        <w:t>четыре</w:t>
      </w:r>
      <w:r w:rsidRPr="00917DB4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группы участников соревнований</w:t>
      </w:r>
      <w:r w:rsidR="00CE222F" w:rsidRPr="00917DB4">
        <w:rPr>
          <w:rFonts w:ascii="Times New Roman" w:hAnsi="Times New Roman" w:cs="Times New Roman"/>
          <w:spacing w:val="-2"/>
          <w:kern w:val="24"/>
          <w:sz w:val="24"/>
          <w:szCs w:val="24"/>
        </w:rPr>
        <w:t>:</w:t>
      </w:r>
    </w:p>
    <w:p w:rsidR="00CE222F" w:rsidRPr="00917DB4" w:rsidRDefault="00AA14BA" w:rsidP="0027452C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17DB4">
        <w:rPr>
          <w:rFonts w:ascii="Times New Roman" w:hAnsi="Times New Roman" w:cs="Times New Roman"/>
          <w:b/>
          <w:sz w:val="24"/>
          <w:szCs w:val="24"/>
          <w:u w:val="single"/>
        </w:rPr>
        <w:t>«АЗБУКА БЕЗОПСНОСТИ» (младшая возрастная группа)</w:t>
      </w:r>
      <w:r w:rsidR="001E14F3" w:rsidRPr="00917DB4">
        <w:rPr>
          <w:rFonts w:ascii="Times New Roman" w:hAnsi="Times New Roman" w:cs="Times New Roman"/>
          <w:sz w:val="24"/>
          <w:szCs w:val="24"/>
        </w:rPr>
        <w:t xml:space="preserve">– </w:t>
      </w:r>
      <w:r w:rsidR="00504A70" w:rsidRPr="00917DB4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1D765C" w:rsidRPr="00917DB4">
        <w:rPr>
          <w:rFonts w:ascii="Times New Roman" w:hAnsi="Times New Roman" w:cs="Times New Roman"/>
          <w:sz w:val="24"/>
          <w:szCs w:val="24"/>
        </w:rPr>
        <w:t>2</w:t>
      </w:r>
      <w:r w:rsidR="00504A70" w:rsidRPr="00917DB4">
        <w:rPr>
          <w:rFonts w:ascii="Times New Roman" w:hAnsi="Times New Roman" w:cs="Times New Roman"/>
          <w:sz w:val="24"/>
          <w:szCs w:val="24"/>
        </w:rPr>
        <w:t xml:space="preserve"> – </w:t>
      </w:r>
      <w:r w:rsidR="00F5499B" w:rsidRPr="00917DB4">
        <w:rPr>
          <w:rFonts w:ascii="Times New Roman" w:hAnsi="Times New Roman" w:cs="Times New Roman"/>
          <w:sz w:val="24"/>
          <w:szCs w:val="24"/>
        </w:rPr>
        <w:t>6</w:t>
      </w:r>
      <w:r w:rsidR="00504A70" w:rsidRPr="00917DB4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3936A1" w:rsidRPr="00917DB4">
        <w:rPr>
          <w:rFonts w:ascii="Times New Roman" w:hAnsi="Times New Roman" w:cs="Times New Roman"/>
          <w:sz w:val="24"/>
          <w:szCs w:val="24"/>
        </w:rPr>
        <w:t>,</w:t>
      </w:r>
      <w:r w:rsidR="00504A70" w:rsidRPr="00917DB4">
        <w:rPr>
          <w:rFonts w:ascii="Times New Roman" w:hAnsi="Times New Roman" w:cs="Times New Roman"/>
          <w:sz w:val="24"/>
          <w:szCs w:val="24"/>
        </w:rPr>
        <w:t xml:space="preserve"> возраст участников </w:t>
      </w:r>
      <w:r w:rsidR="00504A70" w:rsidRPr="00917DB4">
        <w:rPr>
          <w:rFonts w:ascii="Times New Roman" w:hAnsi="Times New Roman" w:cs="Times New Roman"/>
          <w:b/>
          <w:sz w:val="24"/>
          <w:szCs w:val="24"/>
        </w:rPr>
        <w:t xml:space="preserve">не старше </w:t>
      </w:r>
      <w:r w:rsidR="00E54E0C" w:rsidRPr="00917DB4">
        <w:rPr>
          <w:rFonts w:ascii="Times New Roman" w:hAnsi="Times New Roman" w:cs="Times New Roman"/>
          <w:b/>
          <w:sz w:val="24"/>
          <w:szCs w:val="24"/>
        </w:rPr>
        <w:t>12</w:t>
      </w:r>
      <w:r w:rsidR="00504A70" w:rsidRPr="00917DB4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504A70" w:rsidRPr="00917DB4">
        <w:rPr>
          <w:rFonts w:ascii="Times New Roman" w:hAnsi="Times New Roman" w:cs="Times New Roman"/>
          <w:sz w:val="24"/>
          <w:szCs w:val="24"/>
        </w:rPr>
        <w:t xml:space="preserve"> (на момент проведения соревнований)</w:t>
      </w:r>
      <w:r w:rsidR="001D765C" w:rsidRPr="00917DB4">
        <w:rPr>
          <w:rFonts w:ascii="Times New Roman" w:hAnsi="Times New Roman" w:cs="Times New Roman"/>
          <w:sz w:val="24"/>
          <w:szCs w:val="24"/>
        </w:rPr>
        <w:t xml:space="preserve">. </w:t>
      </w:r>
      <w:r w:rsidR="001D765C" w:rsidRPr="00917DB4">
        <w:rPr>
          <w:rFonts w:ascii="Times New Roman" w:hAnsi="Times New Roman" w:cs="Times New Roman"/>
          <w:b/>
          <w:spacing w:val="-4"/>
          <w:kern w:val="24"/>
          <w:sz w:val="24"/>
          <w:szCs w:val="24"/>
        </w:rPr>
        <w:t>Команда форм</w:t>
      </w:r>
      <w:r w:rsidR="001D765C" w:rsidRPr="00917DB4">
        <w:rPr>
          <w:rFonts w:ascii="Times New Roman" w:hAnsi="Times New Roman" w:cs="Times New Roman"/>
          <w:b/>
          <w:spacing w:val="-4"/>
          <w:kern w:val="24"/>
          <w:sz w:val="24"/>
          <w:szCs w:val="24"/>
        </w:rPr>
        <w:t>и</w:t>
      </w:r>
      <w:r w:rsidR="001D765C" w:rsidRPr="00917DB4">
        <w:rPr>
          <w:rFonts w:ascii="Times New Roman" w:hAnsi="Times New Roman" w:cs="Times New Roman"/>
          <w:b/>
          <w:spacing w:val="-4"/>
          <w:kern w:val="24"/>
          <w:sz w:val="24"/>
          <w:szCs w:val="24"/>
        </w:rPr>
        <w:t>руется только из учащихся одного учебного учреждения (общего среднего образования)</w:t>
      </w:r>
      <w:r w:rsidRPr="00917DB4">
        <w:rPr>
          <w:rFonts w:ascii="Times New Roman" w:hAnsi="Times New Roman" w:cs="Times New Roman"/>
          <w:b/>
          <w:spacing w:val="-4"/>
          <w:kern w:val="24"/>
          <w:sz w:val="24"/>
          <w:szCs w:val="24"/>
        </w:rPr>
        <w:t xml:space="preserve"> А</w:t>
      </w:r>
      <w:r w:rsidRPr="00917DB4">
        <w:rPr>
          <w:rFonts w:ascii="Times New Roman" w:hAnsi="Times New Roman" w:cs="Times New Roman"/>
          <w:b/>
          <w:spacing w:val="-4"/>
          <w:kern w:val="24"/>
          <w:sz w:val="24"/>
          <w:szCs w:val="24"/>
        </w:rPr>
        <w:t>н</w:t>
      </w:r>
      <w:r w:rsidRPr="00917DB4">
        <w:rPr>
          <w:rFonts w:ascii="Times New Roman" w:hAnsi="Times New Roman" w:cs="Times New Roman"/>
          <w:b/>
          <w:spacing w:val="-4"/>
          <w:kern w:val="24"/>
          <w:sz w:val="24"/>
          <w:szCs w:val="24"/>
        </w:rPr>
        <w:t>гарского городского округа</w:t>
      </w:r>
      <w:r w:rsidR="001E14F3" w:rsidRPr="00917DB4">
        <w:rPr>
          <w:rFonts w:ascii="Times New Roman" w:hAnsi="Times New Roman" w:cs="Times New Roman"/>
          <w:sz w:val="24"/>
          <w:szCs w:val="24"/>
        </w:rPr>
        <w:t>;</w:t>
      </w:r>
    </w:p>
    <w:p w:rsidR="001D765C" w:rsidRPr="00917DB4" w:rsidRDefault="00052A94" w:rsidP="00E54E0C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b/>
          <w:sz w:val="24"/>
          <w:szCs w:val="24"/>
          <w:u w:val="single"/>
        </w:rPr>
        <w:t>СРЕДНЯЯ</w:t>
      </w:r>
      <w:r w:rsidR="00AA14BA" w:rsidRPr="00917D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ВОЗРАСТНАЯ ГРУППА</w:t>
      </w:r>
      <w:r w:rsidR="00A31D54" w:rsidRPr="00917DB4">
        <w:rPr>
          <w:rFonts w:ascii="Times New Roman" w:hAnsi="Times New Roman" w:cs="Times New Roman"/>
          <w:sz w:val="24"/>
          <w:szCs w:val="24"/>
        </w:rPr>
        <w:t xml:space="preserve"> – </w:t>
      </w:r>
      <w:r w:rsidR="00504A70" w:rsidRPr="00917DB4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B14CA3" w:rsidRPr="00917DB4">
        <w:rPr>
          <w:rFonts w:ascii="Times New Roman" w:hAnsi="Times New Roman" w:cs="Times New Roman"/>
          <w:sz w:val="24"/>
          <w:szCs w:val="24"/>
        </w:rPr>
        <w:t>5</w:t>
      </w:r>
      <w:r w:rsidR="00504A70" w:rsidRPr="00917DB4">
        <w:rPr>
          <w:rFonts w:ascii="Times New Roman" w:hAnsi="Times New Roman" w:cs="Times New Roman"/>
          <w:sz w:val="24"/>
          <w:szCs w:val="24"/>
        </w:rPr>
        <w:t xml:space="preserve"> – 8 классов</w:t>
      </w:r>
      <w:r w:rsidR="003936A1" w:rsidRPr="00917DB4">
        <w:rPr>
          <w:rFonts w:ascii="Times New Roman" w:hAnsi="Times New Roman" w:cs="Times New Roman"/>
          <w:sz w:val="24"/>
          <w:szCs w:val="24"/>
        </w:rPr>
        <w:t>,</w:t>
      </w:r>
      <w:r w:rsidR="00504A70" w:rsidRPr="00917DB4">
        <w:rPr>
          <w:rFonts w:ascii="Times New Roman" w:hAnsi="Times New Roman" w:cs="Times New Roman"/>
          <w:sz w:val="24"/>
          <w:szCs w:val="24"/>
        </w:rPr>
        <w:t xml:space="preserve"> возраст участников не старше 15 лет (на </w:t>
      </w:r>
      <w:r w:rsidR="001D765C" w:rsidRPr="00917DB4">
        <w:rPr>
          <w:rFonts w:ascii="Times New Roman" w:hAnsi="Times New Roman" w:cs="Times New Roman"/>
          <w:sz w:val="24"/>
          <w:szCs w:val="24"/>
        </w:rPr>
        <w:t xml:space="preserve">момент проведения соревнований). </w:t>
      </w:r>
      <w:r w:rsidR="001D765C" w:rsidRPr="00917DB4">
        <w:rPr>
          <w:rFonts w:ascii="Times New Roman" w:hAnsi="Times New Roman" w:cs="Times New Roman"/>
          <w:b/>
          <w:spacing w:val="-4"/>
          <w:kern w:val="24"/>
          <w:sz w:val="24"/>
          <w:szCs w:val="24"/>
        </w:rPr>
        <w:t>Команда формируется только из учащи</w:t>
      </w:r>
      <w:r w:rsidR="001D765C" w:rsidRPr="00917DB4">
        <w:rPr>
          <w:rFonts w:ascii="Times New Roman" w:hAnsi="Times New Roman" w:cs="Times New Roman"/>
          <w:b/>
          <w:spacing w:val="-4"/>
          <w:kern w:val="24"/>
          <w:sz w:val="24"/>
          <w:szCs w:val="24"/>
        </w:rPr>
        <w:t>х</w:t>
      </w:r>
      <w:r w:rsidR="001D765C" w:rsidRPr="00917DB4">
        <w:rPr>
          <w:rFonts w:ascii="Times New Roman" w:hAnsi="Times New Roman" w:cs="Times New Roman"/>
          <w:b/>
          <w:spacing w:val="-4"/>
          <w:kern w:val="24"/>
          <w:sz w:val="24"/>
          <w:szCs w:val="24"/>
        </w:rPr>
        <w:t>ся одного учебного учреждения (общего образования)</w:t>
      </w:r>
      <w:r w:rsidR="00E54E0C" w:rsidRPr="00917DB4">
        <w:rPr>
          <w:rFonts w:ascii="Times New Roman" w:hAnsi="Times New Roman" w:cs="Times New Roman"/>
          <w:b/>
          <w:spacing w:val="-4"/>
          <w:kern w:val="24"/>
          <w:sz w:val="24"/>
          <w:szCs w:val="24"/>
        </w:rPr>
        <w:t xml:space="preserve"> Ангарского городского округа</w:t>
      </w:r>
      <w:r w:rsidR="001D765C" w:rsidRPr="00917DB4">
        <w:rPr>
          <w:rFonts w:ascii="Times New Roman" w:hAnsi="Times New Roman" w:cs="Times New Roman"/>
          <w:sz w:val="24"/>
          <w:szCs w:val="24"/>
        </w:rPr>
        <w:t>;</w:t>
      </w:r>
    </w:p>
    <w:p w:rsidR="001D765C" w:rsidRPr="00917DB4" w:rsidRDefault="00052A94" w:rsidP="00E54E0C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b/>
          <w:sz w:val="24"/>
          <w:szCs w:val="24"/>
          <w:u w:val="single"/>
        </w:rPr>
        <w:t>СТАРШАЯ</w:t>
      </w:r>
      <w:r w:rsidR="00AA14BA" w:rsidRPr="00917D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ВОЗРАСТНАЯ ГРУППА</w:t>
      </w:r>
      <w:r w:rsidR="00A31D54" w:rsidRPr="00917DB4">
        <w:rPr>
          <w:rFonts w:ascii="Times New Roman" w:hAnsi="Times New Roman" w:cs="Times New Roman"/>
          <w:sz w:val="24"/>
          <w:szCs w:val="24"/>
        </w:rPr>
        <w:t xml:space="preserve"> – участники </w:t>
      </w:r>
      <w:r w:rsidR="001D765C" w:rsidRPr="00917DB4">
        <w:rPr>
          <w:rFonts w:ascii="Times New Roman" w:hAnsi="Times New Roman" w:cs="Times New Roman"/>
          <w:sz w:val="24"/>
          <w:szCs w:val="24"/>
        </w:rPr>
        <w:t xml:space="preserve"> 200</w:t>
      </w:r>
      <w:r w:rsidR="00AA14BA" w:rsidRPr="00917DB4">
        <w:rPr>
          <w:rFonts w:ascii="Times New Roman" w:hAnsi="Times New Roman" w:cs="Times New Roman"/>
          <w:sz w:val="24"/>
          <w:szCs w:val="24"/>
        </w:rPr>
        <w:t>5 - 2010</w:t>
      </w:r>
      <w:r w:rsidR="00A31D54" w:rsidRPr="00917DB4">
        <w:rPr>
          <w:rFonts w:ascii="Times New Roman" w:hAnsi="Times New Roman" w:cs="Times New Roman"/>
          <w:sz w:val="24"/>
          <w:szCs w:val="24"/>
        </w:rPr>
        <w:t xml:space="preserve"> года рождения</w:t>
      </w:r>
      <w:r w:rsidR="00AA14BA" w:rsidRPr="00917DB4">
        <w:rPr>
          <w:rFonts w:ascii="Times New Roman" w:hAnsi="Times New Roman" w:cs="Times New Roman"/>
          <w:sz w:val="24"/>
          <w:szCs w:val="24"/>
        </w:rPr>
        <w:t>.</w:t>
      </w:r>
      <w:r w:rsidR="00E24FCF" w:rsidRPr="00917DB4">
        <w:rPr>
          <w:rFonts w:ascii="Times New Roman" w:hAnsi="Times New Roman" w:cs="Times New Roman"/>
          <w:sz w:val="24"/>
          <w:szCs w:val="24"/>
        </w:rPr>
        <w:t xml:space="preserve"> </w:t>
      </w:r>
      <w:r w:rsidR="00FB3A04" w:rsidRPr="00917DB4">
        <w:rPr>
          <w:rFonts w:ascii="Times New Roman" w:hAnsi="Times New Roman" w:cs="Times New Roman"/>
          <w:b/>
          <w:spacing w:val="-4"/>
          <w:kern w:val="24"/>
          <w:sz w:val="24"/>
          <w:szCs w:val="24"/>
        </w:rPr>
        <w:t>Кома</w:t>
      </w:r>
      <w:r w:rsidR="00FB3A04" w:rsidRPr="00917DB4">
        <w:rPr>
          <w:rFonts w:ascii="Times New Roman" w:hAnsi="Times New Roman" w:cs="Times New Roman"/>
          <w:b/>
          <w:spacing w:val="-4"/>
          <w:kern w:val="24"/>
          <w:sz w:val="24"/>
          <w:szCs w:val="24"/>
        </w:rPr>
        <w:t>н</w:t>
      </w:r>
      <w:r w:rsidR="00FB3A04" w:rsidRPr="00917DB4">
        <w:rPr>
          <w:rFonts w:ascii="Times New Roman" w:hAnsi="Times New Roman" w:cs="Times New Roman"/>
          <w:b/>
          <w:spacing w:val="-4"/>
          <w:kern w:val="24"/>
          <w:sz w:val="24"/>
          <w:szCs w:val="24"/>
        </w:rPr>
        <w:t>да формируется из обучающиеся в общ</w:t>
      </w:r>
      <w:r w:rsidR="006D2262" w:rsidRPr="00917DB4">
        <w:rPr>
          <w:rFonts w:ascii="Times New Roman" w:hAnsi="Times New Roman" w:cs="Times New Roman"/>
          <w:b/>
          <w:spacing w:val="-4"/>
          <w:kern w:val="24"/>
          <w:sz w:val="24"/>
          <w:szCs w:val="24"/>
        </w:rPr>
        <w:t xml:space="preserve">еобразовательных организациях, </w:t>
      </w:r>
      <w:r w:rsidR="00FB3A04" w:rsidRPr="00917DB4">
        <w:rPr>
          <w:rFonts w:ascii="Times New Roman" w:hAnsi="Times New Roman" w:cs="Times New Roman"/>
          <w:b/>
          <w:spacing w:val="-4"/>
          <w:kern w:val="24"/>
          <w:sz w:val="24"/>
          <w:szCs w:val="24"/>
        </w:rPr>
        <w:t>образовательных о</w:t>
      </w:r>
      <w:r w:rsidR="00FB3A04" w:rsidRPr="00917DB4">
        <w:rPr>
          <w:rFonts w:ascii="Times New Roman" w:hAnsi="Times New Roman" w:cs="Times New Roman"/>
          <w:b/>
          <w:spacing w:val="-4"/>
          <w:kern w:val="24"/>
          <w:sz w:val="24"/>
          <w:szCs w:val="24"/>
        </w:rPr>
        <w:t>р</w:t>
      </w:r>
      <w:r w:rsidR="00FB3A04" w:rsidRPr="00917DB4">
        <w:rPr>
          <w:rFonts w:ascii="Times New Roman" w:hAnsi="Times New Roman" w:cs="Times New Roman"/>
          <w:b/>
          <w:spacing w:val="-4"/>
          <w:kern w:val="24"/>
          <w:sz w:val="24"/>
          <w:szCs w:val="24"/>
        </w:rPr>
        <w:t>ганизациях</w:t>
      </w:r>
      <w:r w:rsidR="006D2262" w:rsidRPr="00917DB4">
        <w:rPr>
          <w:rFonts w:ascii="Times New Roman" w:hAnsi="Times New Roman" w:cs="Times New Roman"/>
          <w:b/>
          <w:spacing w:val="-4"/>
          <w:kern w:val="24"/>
          <w:sz w:val="24"/>
          <w:szCs w:val="24"/>
        </w:rPr>
        <w:t xml:space="preserve"> среднего </w:t>
      </w:r>
      <w:r w:rsidR="00AA14BA" w:rsidRPr="00917DB4">
        <w:rPr>
          <w:rFonts w:ascii="Times New Roman" w:hAnsi="Times New Roman" w:cs="Times New Roman"/>
          <w:b/>
          <w:spacing w:val="-4"/>
          <w:kern w:val="24"/>
          <w:sz w:val="24"/>
          <w:szCs w:val="24"/>
        </w:rPr>
        <w:t xml:space="preserve">и высшего </w:t>
      </w:r>
      <w:r w:rsidR="006D2262" w:rsidRPr="00917DB4">
        <w:rPr>
          <w:rFonts w:ascii="Times New Roman" w:hAnsi="Times New Roman" w:cs="Times New Roman"/>
          <w:b/>
          <w:spacing w:val="-4"/>
          <w:kern w:val="24"/>
          <w:sz w:val="24"/>
          <w:szCs w:val="24"/>
        </w:rPr>
        <w:t>профессионального образования</w:t>
      </w:r>
      <w:r w:rsidR="00E54E0C" w:rsidRPr="00917DB4">
        <w:rPr>
          <w:rFonts w:ascii="Times New Roman" w:hAnsi="Times New Roman" w:cs="Times New Roman"/>
          <w:b/>
          <w:spacing w:val="-4"/>
          <w:kern w:val="24"/>
          <w:sz w:val="24"/>
          <w:szCs w:val="24"/>
        </w:rPr>
        <w:t xml:space="preserve"> проживающих или обуча</w:t>
      </w:r>
      <w:r w:rsidR="00E54E0C" w:rsidRPr="00917DB4">
        <w:rPr>
          <w:rFonts w:ascii="Times New Roman" w:hAnsi="Times New Roman" w:cs="Times New Roman"/>
          <w:b/>
          <w:spacing w:val="-4"/>
          <w:kern w:val="24"/>
          <w:sz w:val="24"/>
          <w:szCs w:val="24"/>
        </w:rPr>
        <w:t>ю</w:t>
      </w:r>
      <w:r w:rsidR="00E54E0C" w:rsidRPr="00917DB4">
        <w:rPr>
          <w:rFonts w:ascii="Times New Roman" w:hAnsi="Times New Roman" w:cs="Times New Roman"/>
          <w:b/>
          <w:spacing w:val="-4"/>
          <w:kern w:val="24"/>
          <w:sz w:val="24"/>
          <w:szCs w:val="24"/>
        </w:rPr>
        <w:t>щихся на территории Ангарского городского округа</w:t>
      </w:r>
      <w:r w:rsidR="00E54E0C" w:rsidRPr="00917DB4">
        <w:rPr>
          <w:rFonts w:ascii="Times New Roman" w:hAnsi="Times New Roman" w:cs="Times New Roman"/>
          <w:sz w:val="24"/>
          <w:szCs w:val="24"/>
        </w:rPr>
        <w:t>;</w:t>
      </w:r>
    </w:p>
    <w:p w:rsidR="00AA14BA" w:rsidRPr="00917DB4" w:rsidRDefault="00AA14BA" w:rsidP="0027452C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b/>
          <w:spacing w:val="-4"/>
          <w:kern w:val="24"/>
          <w:sz w:val="24"/>
          <w:szCs w:val="24"/>
          <w:u w:val="single"/>
        </w:rPr>
        <w:t>«ЮНЫЙ СПАСАТЕЛЬ»</w:t>
      </w:r>
      <w:r w:rsidRPr="00917DB4">
        <w:rPr>
          <w:rFonts w:ascii="Times New Roman" w:hAnsi="Times New Roman" w:cs="Times New Roman"/>
          <w:b/>
          <w:spacing w:val="-4"/>
          <w:kern w:val="24"/>
          <w:sz w:val="24"/>
          <w:szCs w:val="24"/>
        </w:rPr>
        <w:t xml:space="preserve"> - </w:t>
      </w:r>
      <w:r w:rsidRPr="00917DB4">
        <w:rPr>
          <w:rFonts w:ascii="Times New Roman" w:hAnsi="Times New Roman" w:cs="Times New Roman"/>
          <w:spacing w:val="-4"/>
          <w:kern w:val="24"/>
          <w:sz w:val="24"/>
          <w:szCs w:val="24"/>
        </w:rPr>
        <w:t>участники</w:t>
      </w:r>
      <w:r w:rsidRPr="00917DB4">
        <w:rPr>
          <w:rFonts w:ascii="Times New Roman" w:hAnsi="Times New Roman" w:cs="Times New Roman"/>
          <w:b/>
          <w:spacing w:val="-4"/>
          <w:kern w:val="24"/>
          <w:sz w:val="24"/>
          <w:szCs w:val="24"/>
        </w:rPr>
        <w:t xml:space="preserve"> 2011 – 2006 гг.</w:t>
      </w:r>
      <w:r w:rsidR="00E54E0C" w:rsidRPr="00917DB4">
        <w:rPr>
          <w:rFonts w:ascii="Times New Roman" w:hAnsi="Times New Roman" w:cs="Times New Roman"/>
          <w:b/>
          <w:spacing w:val="-4"/>
          <w:kern w:val="24"/>
          <w:sz w:val="24"/>
          <w:szCs w:val="24"/>
        </w:rPr>
        <w:t xml:space="preserve"> </w:t>
      </w:r>
      <w:r w:rsidRPr="00917DB4">
        <w:rPr>
          <w:rFonts w:ascii="Times New Roman" w:hAnsi="Times New Roman" w:cs="Times New Roman"/>
          <w:b/>
          <w:spacing w:val="-4"/>
          <w:kern w:val="24"/>
          <w:sz w:val="24"/>
          <w:szCs w:val="24"/>
        </w:rPr>
        <w:t>рождения Команда формируется из обучающиеся в общеобразовательных организациях, образовательных организациях средн</w:t>
      </w:r>
      <w:r w:rsidRPr="00917DB4">
        <w:rPr>
          <w:rFonts w:ascii="Times New Roman" w:hAnsi="Times New Roman" w:cs="Times New Roman"/>
          <w:b/>
          <w:spacing w:val="-4"/>
          <w:kern w:val="24"/>
          <w:sz w:val="24"/>
          <w:szCs w:val="24"/>
        </w:rPr>
        <w:t>е</w:t>
      </w:r>
      <w:r w:rsidRPr="00917DB4">
        <w:rPr>
          <w:rFonts w:ascii="Times New Roman" w:hAnsi="Times New Roman" w:cs="Times New Roman"/>
          <w:b/>
          <w:spacing w:val="-4"/>
          <w:kern w:val="24"/>
          <w:sz w:val="24"/>
          <w:szCs w:val="24"/>
        </w:rPr>
        <w:t>го профессионального образования, учреждениях дополнительного образования, участников мобильных отрядов движения «Школа безопасности»</w:t>
      </w:r>
      <w:r w:rsidR="00E54E0C" w:rsidRPr="00917DB4">
        <w:rPr>
          <w:rFonts w:ascii="Times New Roman" w:hAnsi="Times New Roman" w:cs="Times New Roman"/>
          <w:b/>
          <w:spacing w:val="-4"/>
          <w:kern w:val="24"/>
          <w:sz w:val="24"/>
          <w:szCs w:val="24"/>
        </w:rPr>
        <w:t>,</w:t>
      </w:r>
      <w:r w:rsidRPr="00917DB4">
        <w:rPr>
          <w:rFonts w:ascii="Times New Roman" w:hAnsi="Times New Roman" w:cs="Times New Roman"/>
          <w:b/>
          <w:spacing w:val="-4"/>
          <w:kern w:val="24"/>
          <w:sz w:val="24"/>
          <w:szCs w:val="24"/>
        </w:rPr>
        <w:t xml:space="preserve"> </w:t>
      </w:r>
      <w:r w:rsidR="00E54E0C" w:rsidRPr="00917DB4">
        <w:rPr>
          <w:rFonts w:ascii="Times New Roman" w:hAnsi="Times New Roman" w:cs="Times New Roman"/>
          <w:b/>
          <w:spacing w:val="-4"/>
          <w:kern w:val="24"/>
          <w:sz w:val="24"/>
          <w:szCs w:val="24"/>
        </w:rPr>
        <w:t xml:space="preserve">первичных отделениях организации «Движения первых», </w:t>
      </w:r>
      <w:r w:rsidRPr="00917DB4">
        <w:rPr>
          <w:rFonts w:ascii="Times New Roman" w:hAnsi="Times New Roman" w:cs="Times New Roman"/>
          <w:b/>
          <w:spacing w:val="-4"/>
          <w:kern w:val="24"/>
          <w:sz w:val="24"/>
          <w:szCs w:val="24"/>
        </w:rPr>
        <w:t>военно-патриотических и спортивных клубов занимающиеся в кружках и секциях</w:t>
      </w:r>
      <w:r w:rsidR="00E54E0C" w:rsidRPr="00917DB4">
        <w:rPr>
          <w:rFonts w:ascii="Times New Roman" w:hAnsi="Times New Roman" w:cs="Times New Roman"/>
          <w:b/>
          <w:spacing w:val="-4"/>
          <w:kern w:val="24"/>
          <w:sz w:val="24"/>
          <w:szCs w:val="24"/>
        </w:rPr>
        <w:t>.</w:t>
      </w:r>
    </w:p>
    <w:p w:rsidR="00DE1E40" w:rsidRPr="00917DB4" w:rsidRDefault="00DE1E40" w:rsidP="00DB7E79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Допуск</w:t>
      </w:r>
      <w:r w:rsidR="00B14CA3" w:rsidRPr="00917DB4">
        <w:rPr>
          <w:rFonts w:ascii="Times New Roman" w:hAnsi="Times New Roman" w:cs="Times New Roman"/>
          <w:sz w:val="24"/>
          <w:szCs w:val="24"/>
        </w:rPr>
        <w:t xml:space="preserve">ается участие </w:t>
      </w:r>
      <w:r w:rsidR="006F5CF3" w:rsidRPr="00917DB4">
        <w:rPr>
          <w:rFonts w:ascii="Times New Roman" w:hAnsi="Times New Roman" w:cs="Times New Roman"/>
          <w:sz w:val="24"/>
          <w:szCs w:val="24"/>
        </w:rPr>
        <w:t>спортсменов</w:t>
      </w:r>
      <w:r w:rsidR="00B14CA3" w:rsidRPr="00917DB4">
        <w:rPr>
          <w:rFonts w:ascii="Times New Roman" w:hAnsi="Times New Roman" w:cs="Times New Roman"/>
          <w:sz w:val="24"/>
          <w:szCs w:val="24"/>
        </w:rPr>
        <w:t xml:space="preserve"> младшей возрастной группы в </w:t>
      </w:r>
      <w:r w:rsidR="006F5CF3" w:rsidRPr="00917DB4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B14CA3" w:rsidRPr="00917DB4">
        <w:rPr>
          <w:rFonts w:ascii="Times New Roman" w:hAnsi="Times New Roman" w:cs="Times New Roman"/>
          <w:sz w:val="24"/>
          <w:szCs w:val="24"/>
        </w:rPr>
        <w:t xml:space="preserve">старшей по </w:t>
      </w:r>
      <w:r w:rsidR="00DB7E79" w:rsidRPr="00917DB4">
        <w:rPr>
          <w:rFonts w:ascii="Times New Roman" w:hAnsi="Times New Roman" w:cs="Times New Roman"/>
          <w:sz w:val="24"/>
          <w:szCs w:val="24"/>
        </w:rPr>
        <w:br/>
      </w:r>
      <w:r w:rsidR="00B14CA3" w:rsidRPr="00917DB4">
        <w:rPr>
          <w:rFonts w:ascii="Times New Roman" w:hAnsi="Times New Roman" w:cs="Times New Roman"/>
          <w:sz w:val="24"/>
          <w:szCs w:val="24"/>
        </w:rPr>
        <w:t>возрасту группе.</w:t>
      </w:r>
    </w:p>
    <w:bookmarkEnd w:id="0"/>
    <w:p w:rsidR="00AE1A97" w:rsidRPr="00917DB4" w:rsidRDefault="00E54E0C" w:rsidP="00254736">
      <w:pPr>
        <w:pStyle w:val="ab"/>
        <w:numPr>
          <w:ilvl w:val="1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pacing w:val="-4"/>
          <w:kern w:val="24"/>
          <w:sz w:val="24"/>
          <w:szCs w:val="24"/>
        </w:rPr>
        <w:t xml:space="preserve">Состав команды </w:t>
      </w:r>
      <w:r w:rsidR="00B14CA3" w:rsidRPr="00917DB4">
        <w:rPr>
          <w:rFonts w:ascii="Times New Roman" w:hAnsi="Times New Roman" w:cs="Times New Roman"/>
          <w:spacing w:val="-4"/>
          <w:kern w:val="24"/>
          <w:sz w:val="24"/>
          <w:szCs w:val="24"/>
        </w:rPr>
        <w:t xml:space="preserve">не более </w:t>
      </w:r>
      <w:r w:rsidR="00E24FCF" w:rsidRPr="00917DB4">
        <w:rPr>
          <w:rFonts w:ascii="Times New Roman" w:hAnsi="Times New Roman" w:cs="Times New Roman"/>
          <w:spacing w:val="-4"/>
          <w:kern w:val="24"/>
          <w:sz w:val="24"/>
          <w:szCs w:val="24"/>
        </w:rPr>
        <w:t>8</w:t>
      </w:r>
      <w:r w:rsidR="00A911D3" w:rsidRPr="00917DB4">
        <w:rPr>
          <w:rFonts w:ascii="Times New Roman" w:hAnsi="Times New Roman" w:cs="Times New Roman"/>
          <w:spacing w:val="-4"/>
          <w:kern w:val="24"/>
          <w:sz w:val="24"/>
          <w:szCs w:val="24"/>
        </w:rPr>
        <w:t xml:space="preserve"> человек</w:t>
      </w:r>
      <w:r w:rsidR="003936A1" w:rsidRPr="00917DB4">
        <w:rPr>
          <w:rFonts w:ascii="Times New Roman" w:hAnsi="Times New Roman" w:cs="Times New Roman"/>
          <w:spacing w:val="-4"/>
          <w:kern w:val="24"/>
          <w:sz w:val="24"/>
          <w:szCs w:val="24"/>
        </w:rPr>
        <w:t xml:space="preserve"> (</w:t>
      </w:r>
      <w:r w:rsidR="00E24FCF" w:rsidRPr="00917DB4">
        <w:rPr>
          <w:rFonts w:ascii="Times New Roman" w:hAnsi="Times New Roman" w:cs="Times New Roman"/>
          <w:spacing w:val="-4"/>
          <w:kern w:val="24"/>
          <w:sz w:val="24"/>
          <w:szCs w:val="24"/>
        </w:rPr>
        <w:t xml:space="preserve">6 </w:t>
      </w:r>
      <w:r w:rsidR="007C5947" w:rsidRPr="00917DB4">
        <w:rPr>
          <w:rFonts w:ascii="Times New Roman" w:hAnsi="Times New Roman" w:cs="Times New Roman"/>
          <w:spacing w:val="-4"/>
          <w:kern w:val="24"/>
          <w:sz w:val="24"/>
          <w:szCs w:val="24"/>
        </w:rPr>
        <w:t xml:space="preserve">основных </w:t>
      </w:r>
      <w:r w:rsidR="00A911D3" w:rsidRPr="00917DB4">
        <w:rPr>
          <w:rFonts w:ascii="Times New Roman" w:hAnsi="Times New Roman" w:cs="Times New Roman"/>
          <w:spacing w:val="-4"/>
          <w:kern w:val="24"/>
          <w:sz w:val="24"/>
          <w:szCs w:val="24"/>
        </w:rPr>
        <w:t xml:space="preserve">участников, </w:t>
      </w:r>
      <w:r w:rsidR="00B14CA3" w:rsidRPr="00917DB4">
        <w:rPr>
          <w:rFonts w:ascii="Times New Roman" w:hAnsi="Times New Roman" w:cs="Times New Roman"/>
          <w:spacing w:val="-4"/>
          <w:kern w:val="24"/>
          <w:sz w:val="24"/>
          <w:szCs w:val="24"/>
        </w:rPr>
        <w:t>2</w:t>
      </w:r>
      <w:r w:rsidR="008630C8" w:rsidRPr="00917DB4">
        <w:rPr>
          <w:rFonts w:ascii="Times New Roman" w:hAnsi="Times New Roman" w:cs="Times New Roman"/>
          <w:spacing w:val="-4"/>
          <w:kern w:val="24"/>
          <w:sz w:val="24"/>
          <w:szCs w:val="24"/>
        </w:rPr>
        <w:t xml:space="preserve"> запасн</w:t>
      </w:r>
      <w:r w:rsidR="007C5947" w:rsidRPr="00917DB4">
        <w:rPr>
          <w:rFonts w:ascii="Times New Roman" w:hAnsi="Times New Roman" w:cs="Times New Roman"/>
          <w:spacing w:val="-4"/>
          <w:kern w:val="24"/>
          <w:sz w:val="24"/>
          <w:szCs w:val="24"/>
        </w:rPr>
        <w:t>ых</w:t>
      </w:r>
      <w:r w:rsidR="008630C8" w:rsidRPr="00917DB4">
        <w:rPr>
          <w:rFonts w:ascii="Times New Roman" w:hAnsi="Times New Roman" w:cs="Times New Roman"/>
          <w:spacing w:val="-4"/>
          <w:kern w:val="24"/>
          <w:sz w:val="24"/>
          <w:szCs w:val="24"/>
        </w:rPr>
        <w:t xml:space="preserve"> участник</w:t>
      </w:r>
      <w:r w:rsidR="007C5947" w:rsidRPr="00917DB4">
        <w:rPr>
          <w:rFonts w:ascii="Times New Roman" w:hAnsi="Times New Roman" w:cs="Times New Roman"/>
          <w:spacing w:val="-4"/>
          <w:kern w:val="24"/>
          <w:sz w:val="24"/>
          <w:szCs w:val="24"/>
        </w:rPr>
        <w:t>а</w:t>
      </w:r>
      <w:r w:rsidR="003936A1" w:rsidRPr="00917DB4">
        <w:rPr>
          <w:rFonts w:ascii="Times New Roman" w:hAnsi="Times New Roman" w:cs="Times New Roman"/>
          <w:spacing w:val="-4"/>
          <w:kern w:val="24"/>
          <w:sz w:val="24"/>
          <w:szCs w:val="24"/>
        </w:rPr>
        <w:t>)</w:t>
      </w:r>
      <w:r w:rsidR="008630C8" w:rsidRPr="00917DB4">
        <w:rPr>
          <w:rFonts w:ascii="Times New Roman" w:hAnsi="Times New Roman" w:cs="Times New Roman"/>
          <w:spacing w:val="-4"/>
          <w:kern w:val="24"/>
          <w:sz w:val="24"/>
          <w:szCs w:val="24"/>
        </w:rPr>
        <w:t xml:space="preserve"> и </w:t>
      </w:r>
      <w:r w:rsidR="00DB7E79" w:rsidRPr="00917DB4">
        <w:rPr>
          <w:rFonts w:ascii="Times New Roman" w:hAnsi="Times New Roman" w:cs="Times New Roman"/>
          <w:spacing w:val="-4"/>
          <w:kern w:val="24"/>
          <w:sz w:val="24"/>
          <w:szCs w:val="24"/>
        </w:rPr>
        <w:br/>
      </w:r>
      <w:r w:rsidR="00A911D3" w:rsidRPr="00917DB4">
        <w:rPr>
          <w:rFonts w:ascii="Times New Roman" w:hAnsi="Times New Roman" w:cs="Times New Roman"/>
          <w:spacing w:val="-4"/>
          <w:kern w:val="24"/>
          <w:sz w:val="24"/>
          <w:szCs w:val="24"/>
        </w:rPr>
        <w:t>руководитель команды.</w:t>
      </w:r>
      <w:r w:rsidRPr="00917DB4">
        <w:rPr>
          <w:rFonts w:ascii="Times New Roman" w:hAnsi="Times New Roman" w:cs="Times New Roman"/>
          <w:spacing w:val="-4"/>
          <w:kern w:val="24"/>
          <w:sz w:val="24"/>
          <w:szCs w:val="24"/>
        </w:rPr>
        <w:t xml:space="preserve"> </w:t>
      </w:r>
      <w:r w:rsidR="002437AD" w:rsidRPr="00917DB4">
        <w:rPr>
          <w:rFonts w:ascii="Times New Roman" w:hAnsi="Times New Roman" w:cs="Times New Roman"/>
          <w:spacing w:val="-4"/>
          <w:kern w:val="24"/>
          <w:sz w:val="24"/>
          <w:szCs w:val="24"/>
        </w:rPr>
        <w:t>При этом в составе команды при прохождении этапов должно соблюдаться различие по полу</w:t>
      </w:r>
      <w:r w:rsidR="00946E17" w:rsidRPr="00917DB4">
        <w:rPr>
          <w:rFonts w:ascii="Times New Roman" w:hAnsi="Times New Roman" w:cs="Times New Roman"/>
          <w:spacing w:val="-4"/>
          <w:kern w:val="24"/>
          <w:sz w:val="24"/>
          <w:szCs w:val="24"/>
        </w:rPr>
        <w:t>,</w:t>
      </w:r>
      <w:r w:rsidR="002437AD" w:rsidRPr="00917DB4">
        <w:rPr>
          <w:rFonts w:ascii="Times New Roman" w:hAnsi="Times New Roman" w:cs="Times New Roman"/>
          <w:spacing w:val="-4"/>
          <w:kern w:val="24"/>
          <w:sz w:val="24"/>
          <w:szCs w:val="24"/>
        </w:rPr>
        <w:t xml:space="preserve"> согласно услови</w:t>
      </w:r>
      <w:r w:rsidR="00DB7E79" w:rsidRPr="00917DB4">
        <w:rPr>
          <w:rFonts w:ascii="Times New Roman" w:hAnsi="Times New Roman" w:cs="Times New Roman"/>
          <w:spacing w:val="-4"/>
          <w:kern w:val="24"/>
          <w:sz w:val="24"/>
          <w:szCs w:val="24"/>
        </w:rPr>
        <w:t>ям</w:t>
      </w:r>
      <w:r w:rsidR="002437AD" w:rsidRPr="00917DB4">
        <w:rPr>
          <w:rFonts w:ascii="Times New Roman" w:hAnsi="Times New Roman" w:cs="Times New Roman"/>
          <w:spacing w:val="-4"/>
          <w:kern w:val="24"/>
          <w:sz w:val="24"/>
          <w:szCs w:val="24"/>
        </w:rPr>
        <w:t xml:space="preserve"> видов соревнований</w:t>
      </w:r>
      <w:r w:rsidR="00B14CA3" w:rsidRPr="00917DB4">
        <w:rPr>
          <w:rFonts w:ascii="Times New Roman" w:hAnsi="Times New Roman" w:cs="Times New Roman"/>
          <w:spacing w:val="-4"/>
          <w:kern w:val="24"/>
          <w:sz w:val="24"/>
          <w:szCs w:val="24"/>
        </w:rPr>
        <w:t>.</w:t>
      </w:r>
      <w:r w:rsidR="00E24FCF" w:rsidRPr="00917DB4">
        <w:rPr>
          <w:rFonts w:ascii="Times New Roman" w:hAnsi="Times New Roman" w:cs="Times New Roman"/>
          <w:spacing w:val="-4"/>
          <w:kern w:val="24"/>
          <w:sz w:val="24"/>
          <w:szCs w:val="24"/>
        </w:rPr>
        <w:t xml:space="preserve"> </w:t>
      </w:r>
      <w:r w:rsidR="00A911D3" w:rsidRPr="00917DB4">
        <w:rPr>
          <w:rFonts w:ascii="Times New Roman" w:hAnsi="Times New Roman" w:cs="Times New Roman"/>
          <w:sz w:val="24"/>
          <w:szCs w:val="24"/>
        </w:rPr>
        <w:t>К соревнованиям допускаются учас</w:t>
      </w:r>
      <w:r w:rsidR="00A911D3" w:rsidRPr="00917DB4">
        <w:rPr>
          <w:rFonts w:ascii="Times New Roman" w:hAnsi="Times New Roman" w:cs="Times New Roman"/>
          <w:sz w:val="24"/>
          <w:szCs w:val="24"/>
        </w:rPr>
        <w:t>т</w:t>
      </w:r>
      <w:r w:rsidR="00A911D3" w:rsidRPr="00917DB4">
        <w:rPr>
          <w:rFonts w:ascii="Times New Roman" w:hAnsi="Times New Roman" w:cs="Times New Roman"/>
          <w:sz w:val="24"/>
          <w:szCs w:val="24"/>
        </w:rPr>
        <w:t>ники, включенные в заявку, имеющие соответствующую подготовку и медицинское разреш</w:t>
      </w:r>
      <w:r w:rsidR="00A911D3" w:rsidRPr="00917DB4">
        <w:rPr>
          <w:rFonts w:ascii="Times New Roman" w:hAnsi="Times New Roman" w:cs="Times New Roman"/>
          <w:sz w:val="24"/>
          <w:szCs w:val="24"/>
        </w:rPr>
        <w:t>е</w:t>
      </w:r>
      <w:r w:rsidR="00A911D3" w:rsidRPr="00917DB4">
        <w:rPr>
          <w:rFonts w:ascii="Times New Roman" w:hAnsi="Times New Roman" w:cs="Times New Roman"/>
          <w:sz w:val="24"/>
          <w:szCs w:val="24"/>
        </w:rPr>
        <w:t xml:space="preserve">ние. Все участники соревнований должны </w:t>
      </w:r>
      <w:r w:rsidR="00B14CA3" w:rsidRPr="00917DB4">
        <w:rPr>
          <w:rFonts w:ascii="Times New Roman" w:hAnsi="Times New Roman" w:cs="Times New Roman"/>
          <w:sz w:val="24"/>
          <w:szCs w:val="24"/>
        </w:rPr>
        <w:t>быть подгот</w:t>
      </w:r>
      <w:r w:rsidR="00F24082" w:rsidRPr="00917DB4">
        <w:rPr>
          <w:rFonts w:ascii="Times New Roman" w:hAnsi="Times New Roman" w:cs="Times New Roman"/>
          <w:sz w:val="24"/>
          <w:szCs w:val="24"/>
        </w:rPr>
        <w:t>о</w:t>
      </w:r>
      <w:r w:rsidR="00B14CA3" w:rsidRPr="00917DB4">
        <w:rPr>
          <w:rFonts w:ascii="Times New Roman" w:hAnsi="Times New Roman" w:cs="Times New Roman"/>
          <w:sz w:val="24"/>
          <w:szCs w:val="24"/>
        </w:rPr>
        <w:t xml:space="preserve">влены </w:t>
      </w:r>
      <w:r w:rsidR="00F24082" w:rsidRPr="00917DB4">
        <w:rPr>
          <w:rFonts w:ascii="Times New Roman" w:hAnsi="Times New Roman" w:cs="Times New Roman"/>
          <w:sz w:val="24"/>
          <w:szCs w:val="24"/>
        </w:rPr>
        <w:t>к выполнению Условий соревн</w:t>
      </w:r>
      <w:r w:rsidR="00F24082" w:rsidRPr="00917DB4">
        <w:rPr>
          <w:rFonts w:ascii="Times New Roman" w:hAnsi="Times New Roman" w:cs="Times New Roman"/>
          <w:sz w:val="24"/>
          <w:szCs w:val="24"/>
        </w:rPr>
        <w:t>о</w:t>
      </w:r>
      <w:r w:rsidR="00F24082" w:rsidRPr="00917DB4">
        <w:rPr>
          <w:rFonts w:ascii="Times New Roman" w:hAnsi="Times New Roman" w:cs="Times New Roman"/>
          <w:sz w:val="24"/>
          <w:szCs w:val="24"/>
        </w:rPr>
        <w:t xml:space="preserve">ваний, прослушать </w:t>
      </w:r>
      <w:r w:rsidR="003936A1" w:rsidRPr="00917DB4">
        <w:rPr>
          <w:rFonts w:ascii="Times New Roman" w:hAnsi="Times New Roman" w:cs="Times New Roman"/>
          <w:sz w:val="24"/>
          <w:szCs w:val="24"/>
        </w:rPr>
        <w:t xml:space="preserve">инструктаж </w:t>
      </w:r>
      <w:r w:rsidR="00F24082" w:rsidRPr="00917DB4">
        <w:rPr>
          <w:rFonts w:ascii="Times New Roman" w:hAnsi="Times New Roman" w:cs="Times New Roman"/>
          <w:sz w:val="24"/>
          <w:szCs w:val="24"/>
        </w:rPr>
        <w:t>о технике безопасности при проведении соревнований.</w:t>
      </w:r>
      <w:r w:rsidR="00DB4531" w:rsidRPr="00917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A97" w:rsidRPr="00917DB4" w:rsidRDefault="00A911D3" w:rsidP="00254736">
      <w:pPr>
        <w:pStyle w:val="ab"/>
        <w:numPr>
          <w:ilvl w:val="1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Команды</w:t>
      </w:r>
      <w:r w:rsidR="001E1896" w:rsidRPr="00917DB4">
        <w:rPr>
          <w:rFonts w:ascii="Times New Roman" w:hAnsi="Times New Roman" w:cs="Times New Roman"/>
          <w:sz w:val="24"/>
          <w:szCs w:val="24"/>
        </w:rPr>
        <w:t>-</w:t>
      </w:r>
      <w:r w:rsidRPr="00917DB4">
        <w:rPr>
          <w:rFonts w:ascii="Times New Roman" w:hAnsi="Times New Roman" w:cs="Times New Roman"/>
          <w:sz w:val="24"/>
          <w:szCs w:val="24"/>
        </w:rPr>
        <w:t>участни</w:t>
      </w:r>
      <w:r w:rsidR="001E1896" w:rsidRPr="00917DB4">
        <w:rPr>
          <w:rFonts w:ascii="Times New Roman" w:hAnsi="Times New Roman" w:cs="Times New Roman"/>
          <w:sz w:val="24"/>
          <w:szCs w:val="24"/>
        </w:rPr>
        <w:t>ки</w:t>
      </w:r>
      <w:r w:rsidRPr="00917DB4">
        <w:rPr>
          <w:rFonts w:ascii="Times New Roman" w:hAnsi="Times New Roman" w:cs="Times New Roman"/>
          <w:sz w:val="24"/>
          <w:szCs w:val="24"/>
        </w:rPr>
        <w:t xml:space="preserve"> сор</w:t>
      </w:r>
      <w:r w:rsidR="00E24FCF" w:rsidRPr="00917DB4">
        <w:rPr>
          <w:rFonts w:ascii="Times New Roman" w:hAnsi="Times New Roman" w:cs="Times New Roman"/>
          <w:sz w:val="24"/>
          <w:szCs w:val="24"/>
        </w:rPr>
        <w:t xml:space="preserve">евнований должны иметь эмблему </w:t>
      </w:r>
      <w:r w:rsidRPr="00917DB4">
        <w:rPr>
          <w:rFonts w:ascii="Times New Roman" w:hAnsi="Times New Roman" w:cs="Times New Roman"/>
          <w:sz w:val="24"/>
          <w:szCs w:val="24"/>
        </w:rPr>
        <w:t>и спортивную форму одежды.</w:t>
      </w:r>
    </w:p>
    <w:p w:rsidR="00AE1A97" w:rsidRPr="00917DB4" w:rsidRDefault="00A911D3" w:rsidP="00254736">
      <w:pPr>
        <w:pStyle w:val="ab"/>
        <w:numPr>
          <w:ilvl w:val="1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Наличие командного или личного снаряжения</w:t>
      </w:r>
      <w:r w:rsidR="00BE3D13" w:rsidRPr="00917DB4">
        <w:rPr>
          <w:rFonts w:ascii="Times New Roman" w:hAnsi="Times New Roman" w:cs="Times New Roman"/>
          <w:sz w:val="24"/>
          <w:szCs w:val="24"/>
        </w:rPr>
        <w:t>,</w:t>
      </w:r>
      <w:r w:rsidRPr="00917DB4">
        <w:rPr>
          <w:rFonts w:ascii="Times New Roman" w:hAnsi="Times New Roman" w:cs="Times New Roman"/>
          <w:sz w:val="24"/>
          <w:szCs w:val="24"/>
        </w:rPr>
        <w:t xml:space="preserve"> необходимого для участия в соревнов</w:t>
      </w:r>
      <w:r w:rsidRPr="00917DB4">
        <w:rPr>
          <w:rFonts w:ascii="Times New Roman" w:hAnsi="Times New Roman" w:cs="Times New Roman"/>
          <w:sz w:val="24"/>
          <w:szCs w:val="24"/>
        </w:rPr>
        <w:t>а</w:t>
      </w:r>
      <w:r w:rsidRPr="00917DB4">
        <w:rPr>
          <w:rFonts w:ascii="Times New Roman" w:hAnsi="Times New Roman" w:cs="Times New Roman"/>
          <w:sz w:val="24"/>
          <w:szCs w:val="24"/>
        </w:rPr>
        <w:t>ниях</w:t>
      </w:r>
      <w:r w:rsidR="00BE3D13" w:rsidRPr="00917DB4">
        <w:rPr>
          <w:rFonts w:ascii="Times New Roman" w:hAnsi="Times New Roman" w:cs="Times New Roman"/>
          <w:sz w:val="24"/>
          <w:szCs w:val="24"/>
        </w:rPr>
        <w:t>,</w:t>
      </w:r>
      <w:r w:rsidRPr="00917DB4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43233E" w:rsidRPr="00917DB4">
        <w:rPr>
          <w:rFonts w:ascii="Times New Roman" w:hAnsi="Times New Roman" w:cs="Times New Roman"/>
          <w:sz w:val="24"/>
          <w:szCs w:val="24"/>
        </w:rPr>
        <w:t>Приложением соревнований.</w:t>
      </w:r>
    </w:p>
    <w:p w:rsidR="00AE1A97" w:rsidRPr="00917DB4" w:rsidRDefault="00A911D3" w:rsidP="00254736">
      <w:pPr>
        <w:pStyle w:val="ab"/>
        <w:numPr>
          <w:ilvl w:val="1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Организация, направляющая команду и/или команды на соревнования</w:t>
      </w:r>
      <w:r w:rsidR="003936A1" w:rsidRPr="00917DB4">
        <w:rPr>
          <w:rFonts w:ascii="Times New Roman" w:hAnsi="Times New Roman" w:cs="Times New Roman"/>
          <w:sz w:val="24"/>
          <w:szCs w:val="24"/>
        </w:rPr>
        <w:t>,</w:t>
      </w:r>
      <w:r w:rsidRPr="00917DB4">
        <w:rPr>
          <w:rFonts w:ascii="Times New Roman" w:hAnsi="Times New Roman" w:cs="Times New Roman"/>
          <w:sz w:val="24"/>
          <w:szCs w:val="24"/>
        </w:rPr>
        <w:t xml:space="preserve"> может команд</w:t>
      </w:r>
      <w:r w:rsidRPr="00917DB4">
        <w:rPr>
          <w:rFonts w:ascii="Times New Roman" w:hAnsi="Times New Roman" w:cs="Times New Roman"/>
          <w:sz w:val="24"/>
          <w:szCs w:val="24"/>
        </w:rPr>
        <w:t>и</w:t>
      </w:r>
      <w:r w:rsidRPr="00917DB4">
        <w:rPr>
          <w:rFonts w:ascii="Times New Roman" w:hAnsi="Times New Roman" w:cs="Times New Roman"/>
          <w:sz w:val="24"/>
          <w:szCs w:val="24"/>
        </w:rPr>
        <w:t>ровать своего сотрудника (представителя) для отстаивания интересов команды (команд) в ходе проведения соревнований. Представитель в состав команды не входит, выполняет представ</w:t>
      </w:r>
      <w:r w:rsidRPr="00917DB4">
        <w:rPr>
          <w:rFonts w:ascii="Times New Roman" w:hAnsi="Times New Roman" w:cs="Times New Roman"/>
          <w:sz w:val="24"/>
          <w:szCs w:val="24"/>
        </w:rPr>
        <w:t>и</w:t>
      </w:r>
      <w:r w:rsidRPr="00917DB4">
        <w:rPr>
          <w:rFonts w:ascii="Times New Roman" w:hAnsi="Times New Roman" w:cs="Times New Roman"/>
          <w:sz w:val="24"/>
          <w:szCs w:val="24"/>
        </w:rPr>
        <w:t>тельские функции и имеет право получать сведения о ходе проведения и результатах соревн</w:t>
      </w:r>
      <w:r w:rsidRPr="00917DB4">
        <w:rPr>
          <w:rFonts w:ascii="Times New Roman" w:hAnsi="Times New Roman" w:cs="Times New Roman"/>
          <w:sz w:val="24"/>
          <w:szCs w:val="24"/>
        </w:rPr>
        <w:t>о</w:t>
      </w:r>
      <w:r w:rsidRPr="00917DB4">
        <w:rPr>
          <w:rFonts w:ascii="Times New Roman" w:hAnsi="Times New Roman" w:cs="Times New Roman"/>
          <w:sz w:val="24"/>
          <w:szCs w:val="24"/>
        </w:rPr>
        <w:t>ваний, а также подавать при необходимости заявки, протесты, жалобы и заявления в письме</w:t>
      </w:r>
      <w:r w:rsidRPr="00917DB4">
        <w:rPr>
          <w:rFonts w:ascii="Times New Roman" w:hAnsi="Times New Roman" w:cs="Times New Roman"/>
          <w:sz w:val="24"/>
          <w:szCs w:val="24"/>
        </w:rPr>
        <w:t>н</w:t>
      </w:r>
      <w:r w:rsidRPr="00917DB4">
        <w:rPr>
          <w:rFonts w:ascii="Times New Roman" w:hAnsi="Times New Roman" w:cs="Times New Roman"/>
          <w:sz w:val="24"/>
          <w:szCs w:val="24"/>
        </w:rPr>
        <w:t>ном виде.</w:t>
      </w:r>
    </w:p>
    <w:p w:rsidR="00AE1A97" w:rsidRPr="00917DB4" w:rsidRDefault="00A911D3" w:rsidP="00254736">
      <w:pPr>
        <w:pStyle w:val="ab"/>
        <w:numPr>
          <w:ilvl w:val="1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При о</w:t>
      </w:r>
      <w:r w:rsidR="00DB7E79" w:rsidRPr="00917DB4">
        <w:rPr>
          <w:rFonts w:ascii="Times New Roman" w:hAnsi="Times New Roman" w:cs="Times New Roman"/>
          <w:sz w:val="24"/>
          <w:szCs w:val="24"/>
        </w:rPr>
        <w:t>тсутствии представителя команды</w:t>
      </w:r>
      <w:r w:rsidRPr="00917DB4">
        <w:rPr>
          <w:rFonts w:ascii="Times New Roman" w:hAnsi="Times New Roman" w:cs="Times New Roman"/>
          <w:sz w:val="24"/>
          <w:szCs w:val="24"/>
        </w:rPr>
        <w:t xml:space="preserve"> его функции возлагает на себя руководитель команды.</w:t>
      </w:r>
    </w:p>
    <w:p w:rsidR="00AE1A97" w:rsidRPr="00917DB4" w:rsidRDefault="00A911D3" w:rsidP="00254736">
      <w:pPr>
        <w:pStyle w:val="ab"/>
        <w:numPr>
          <w:ilvl w:val="1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Руководитель команды назнача</w:t>
      </w:r>
      <w:r w:rsidR="003936A1" w:rsidRPr="00917DB4">
        <w:rPr>
          <w:rFonts w:ascii="Times New Roman" w:hAnsi="Times New Roman" w:cs="Times New Roman"/>
          <w:sz w:val="24"/>
          <w:szCs w:val="24"/>
        </w:rPr>
        <w:t>е</w:t>
      </w:r>
      <w:r w:rsidRPr="00917DB4">
        <w:rPr>
          <w:rFonts w:ascii="Times New Roman" w:hAnsi="Times New Roman" w:cs="Times New Roman"/>
          <w:sz w:val="24"/>
          <w:szCs w:val="24"/>
        </w:rPr>
        <w:t>тся приказом организации, направ</w:t>
      </w:r>
      <w:r w:rsidR="001E1896" w:rsidRPr="00917DB4">
        <w:rPr>
          <w:rFonts w:ascii="Times New Roman" w:hAnsi="Times New Roman" w:cs="Times New Roman"/>
          <w:sz w:val="24"/>
          <w:szCs w:val="24"/>
        </w:rPr>
        <w:t>ляющей</w:t>
      </w:r>
      <w:r w:rsidRPr="00917DB4">
        <w:rPr>
          <w:rFonts w:ascii="Times New Roman" w:hAnsi="Times New Roman" w:cs="Times New Roman"/>
          <w:sz w:val="24"/>
          <w:szCs w:val="24"/>
        </w:rPr>
        <w:t xml:space="preserve"> команду на соревнования. </w:t>
      </w:r>
    </w:p>
    <w:p w:rsidR="00AE1A97" w:rsidRPr="00917DB4" w:rsidRDefault="00A911D3" w:rsidP="00254736">
      <w:pPr>
        <w:pStyle w:val="ab"/>
        <w:numPr>
          <w:ilvl w:val="1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Руководитель команды н</w:t>
      </w:r>
      <w:r w:rsidR="008630C8" w:rsidRPr="00917DB4">
        <w:rPr>
          <w:rFonts w:ascii="Times New Roman" w:hAnsi="Times New Roman" w:cs="Times New Roman"/>
          <w:sz w:val="24"/>
          <w:szCs w:val="24"/>
        </w:rPr>
        <w:t>есе</w:t>
      </w:r>
      <w:r w:rsidRPr="00917DB4">
        <w:rPr>
          <w:rFonts w:ascii="Times New Roman" w:hAnsi="Times New Roman" w:cs="Times New Roman"/>
          <w:sz w:val="24"/>
          <w:szCs w:val="24"/>
        </w:rPr>
        <w:t>т персональную ответственность за жизнь, здоровье и без</w:t>
      </w:r>
      <w:r w:rsidRPr="00917DB4">
        <w:rPr>
          <w:rFonts w:ascii="Times New Roman" w:hAnsi="Times New Roman" w:cs="Times New Roman"/>
          <w:sz w:val="24"/>
          <w:szCs w:val="24"/>
        </w:rPr>
        <w:t>о</w:t>
      </w:r>
      <w:r w:rsidRPr="00917DB4">
        <w:rPr>
          <w:rFonts w:ascii="Times New Roman" w:hAnsi="Times New Roman" w:cs="Times New Roman"/>
          <w:sz w:val="24"/>
          <w:szCs w:val="24"/>
        </w:rPr>
        <w:t>пасность членов своей команды.</w:t>
      </w:r>
    </w:p>
    <w:p w:rsidR="00AE1A97" w:rsidRPr="00917DB4" w:rsidRDefault="00A911D3" w:rsidP="00254736">
      <w:pPr>
        <w:pStyle w:val="ab"/>
        <w:numPr>
          <w:ilvl w:val="1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lastRenderedPageBreak/>
        <w:t>Участники соревнований имеют право получать необходимую информацию по вопросам проведения состязаний, в том числе</w:t>
      </w:r>
      <w:r w:rsidR="003936A1" w:rsidRPr="00917DB4">
        <w:rPr>
          <w:rFonts w:ascii="Times New Roman" w:hAnsi="Times New Roman" w:cs="Times New Roman"/>
          <w:sz w:val="24"/>
          <w:szCs w:val="24"/>
        </w:rPr>
        <w:t>,</w:t>
      </w:r>
      <w:r w:rsidRPr="00917DB4">
        <w:rPr>
          <w:rFonts w:ascii="Times New Roman" w:hAnsi="Times New Roman" w:cs="Times New Roman"/>
          <w:sz w:val="24"/>
          <w:szCs w:val="24"/>
        </w:rPr>
        <w:t xml:space="preserve"> по результатам состязаний, через руководителя или кап</w:t>
      </w:r>
      <w:r w:rsidRPr="00917DB4">
        <w:rPr>
          <w:rFonts w:ascii="Times New Roman" w:hAnsi="Times New Roman" w:cs="Times New Roman"/>
          <w:sz w:val="24"/>
          <w:szCs w:val="24"/>
        </w:rPr>
        <w:t>и</w:t>
      </w:r>
      <w:r w:rsidRPr="00917DB4">
        <w:rPr>
          <w:rFonts w:ascii="Times New Roman" w:hAnsi="Times New Roman" w:cs="Times New Roman"/>
          <w:sz w:val="24"/>
          <w:szCs w:val="24"/>
        </w:rPr>
        <w:t xml:space="preserve">тана своей команды. </w:t>
      </w:r>
    </w:p>
    <w:p w:rsidR="00A911D3" w:rsidRPr="00917DB4" w:rsidRDefault="00A911D3" w:rsidP="00254736">
      <w:pPr>
        <w:pStyle w:val="ab"/>
        <w:numPr>
          <w:ilvl w:val="1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Участники (команды) могут быть сняты с состязания или его этапа за невыполн</w:t>
      </w:r>
      <w:r w:rsidRPr="00917DB4">
        <w:rPr>
          <w:rFonts w:ascii="Times New Roman" w:hAnsi="Times New Roman" w:cs="Times New Roman"/>
          <w:sz w:val="24"/>
          <w:szCs w:val="24"/>
        </w:rPr>
        <w:t>е</w:t>
      </w:r>
      <w:r w:rsidRPr="00917DB4">
        <w:rPr>
          <w:rFonts w:ascii="Times New Roman" w:hAnsi="Times New Roman" w:cs="Times New Roman"/>
          <w:sz w:val="24"/>
          <w:szCs w:val="24"/>
        </w:rPr>
        <w:t>ние требований судей и грубые нарушения:</w:t>
      </w:r>
    </w:p>
    <w:p w:rsidR="00A911D3" w:rsidRPr="00917DB4" w:rsidRDefault="00A911D3" w:rsidP="00254736">
      <w:pPr>
        <w:pStyle w:val="ad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умышлен</w:t>
      </w:r>
      <w:r w:rsidR="003936A1" w:rsidRPr="00917DB4">
        <w:rPr>
          <w:rFonts w:ascii="Times New Roman" w:hAnsi="Times New Roman" w:cs="Times New Roman"/>
          <w:sz w:val="24"/>
          <w:szCs w:val="24"/>
        </w:rPr>
        <w:t>н</w:t>
      </w:r>
      <w:r w:rsidRPr="00917DB4">
        <w:rPr>
          <w:rFonts w:ascii="Times New Roman" w:hAnsi="Times New Roman" w:cs="Times New Roman"/>
          <w:sz w:val="24"/>
          <w:szCs w:val="24"/>
        </w:rPr>
        <w:t xml:space="preserve">о неправильное прохождение дистанции; </w:t>
      </w:r>
    </w:p>
    <w:p w:rsidR="00A911D3" w:rsidRPr="00917DB4" w:rsidRDefault="00A911D3" w:rsidP="00254736">
      <w:pPr>
        <w:pStyle w:val="ad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использование посторонней помощи (за исключением медицинской);</w:t>
      </w:r>
    </w:p>
    <w:p w:rsidR="00A911D3" w:rsidRPr="00917DB4" w:rsidRDefault="00A911D3" w:rsidP="00254736">
      <w:pPr>
        <w:pStyle w:val="ad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противодействие членам другой команды;</w:t>
      </w:r>
    </w:p>
    <w:p w:rsidR="00A911D3" w:rsidRPr="00917DB4" w:rsidRDefault="00A911D3" w:rsidP="00254736">
      <w:pPr>
        <w:pStyle w:val="ad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грубое нарушение правил безопасности.</w:t>
      </w:r>
    </w:p>
    <w:p w:rsidR="004571A9" w:rsidRPr="00917DB4" w:rsidRDefault="004571A9" w:rsidP="00254736">
      <w:pPr>
        <w:pStyle w:val="ad"/>
        <w:numPr>
          <w:ilvl w:val="0"/>
          <w:numId w:val="31"/>
        </w:num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DB4">
        <w:rPr>
          <w:rFonts w:ascii="Times New Roman" w:hAnsi="Times New Roman" w:cs="Times New Roman"/>
          <w:b/>
          <w:sz w:val="24"/>
          <w:szCs w:val="24"/>
        </w:rPr>
        <w:t>ПОДАЧА ЗАЯВОК НА УЧАСТИЕ В СОРЕВНОВАНИЯХ</w:t>
      </w:r>
    </w:p>
    <w:p w:rsidR="008630C8" w:rsidRPr="00917DB4" w:rsidRDefault="008630C8" w:rsidP="00254736">
      <w:pPr>
        <w:pStyle w:val="21"/>
        <w:widowControl w:val="0"/>
        <w:numPr>
          <w:ilvl w:val="1"/>
          <w:numId w:val="31"/>
        </w:numPr>
        <w:tabs>
          <w:tab w:val="left" w:pos="851"/>
        </w:tabs>
        <w:spacing w:after="0" w:line="240" w:lineRule="auto"/>
        <w:ind w:left="0" w:firstLine="284"/>
        <w:jc w:val="both"/>
        <w:textAlignment w:val="top"/>
        <w:rPr>
          <w:rFonts w:eastAsia="Calibri" w:cs="Times New Roman"/>
          <w:lang w:eastAsia="en-US"/>
        </w:rPr>
      </w:pPr>
      <w:r w:rsidRPr="00917DB4">
        <w:rPr>
          <w:rFonts w:eastAsia="Calibri" w:cs="Times New Roman"/>
          <w:lang w:eastAsia="en-US"/>
        </w:rPr>
        <w:t>Предварительная заявка на участие в соревнованиях подается организацией, напра</w:t>
      </w:r>
      <w:r w:rsidRPr="00917DB4">
        <w:rPr>
          <w:rFonts w:eastAsia="Calibri" w:cs="Times New Roman"/>
          <w:lang w:eastAsia="en-US"/>
        </w:rPr>
        <w:t>в</w:t>
      </w:r>
      <w:r w:rsidRPr="00917DB4">
        <w:rPr>
          <w:rFonts w:eastAsia="Calibri" w:cs="Times New Roman"/>
          <w:lang w:eastAsia="en-US"/>
        </w:rPr>
        <w:t>ляющей команду на соревнования. В предварительной заявке указывается название организ</w:t>
      </w:r>
      <w:r w:rsidRPr="00917DB4">
        <w:rPr>
          <w:rFonts w:eastAsia="Calibri" w:cs="Times New Roman"/>
          <w:lang w:eastAsia="en-US"/>
        </w:rPr>
        <w:t>а</w:t>
      </w:r>
      <w:r w:rsidRPr="00917DB4">
        <w:rPr>
          <w:rFonts w:eastAsia="Calibri" w:cs="Times New Roman"/>
          <w:lang w:eastAsia="en-US"/>
        </w:rPr>
        <w:t xml:space="preserve">ции, реквизиты руководителя команды (ФИО, адрес, телефон, факс, e-mail), список участников </w:t>
      </w:r>
      <w:r w:rsidR="0097121F" w:rsidRPr="00917DB4">
        <w:rPr>
          <w:rFonts w:eastAsia="Calibri" w:cs="Times New Roman"/>
          <w:lang w:eastAsia="en-US"/>
        </w:rPr>
        <w:t>команды и их возрастная группа.</w:t>
      </w:r>
    </w:p>
    <w:p w:rsidR="00344958" w:rsidRPr="00917DB4" w:rsidRDefault="004571A9" w:rsidP="00344958">
      <w:pPr>
        <w:pStyle w:val="21"/>
        <w:widowControl w:val="0"/>
        <w:numPr>
          <w:ilvl w:val="1"/>
          <w:numId w:val="31"/>
        </w:numPr>
        <w:tabs>
          <w:tab w:val="left" w:pos="851"/>
        </w:tabs>
        <w:spacing w:after="0" w:line="240" w:lineRule="auto"/>
        <w:ind w:left="0" w:firstLine="284"/>
        <w:jc w:val="both"/>
        <w:textAlignment w:val="top"/>
        <w:rPr>
          <w:rFonts w:eastAsia="Calibri" w:cs="Times New Roman"/>
          <w:lang w:eastAsia="en-US"/>
        </w:rPr>
      </w:pPr>
      <w:r w:rsidRPr="00917DB4">
        <w:rPr>
          <w:rFonts w:eastAsia="Calibri" w:cs="Times New Roman"/>
          <w:lang w:eastAsia="en-US"/>
        </w:rPr>
        <w:t xml:space="preserve">Предварительные заявки </w:t>
      </w:r>
      <w:r w:rsidRPr="00917DB4">
        <w:rPr>
          <w:rFonts w:eastAsia="Calibri" w:cs="Times New Roman"/>
          <w:b/>
          <w:lang w:eastAsia="en-US"/>
        </w:rPr>
        <w:t xml:space="preserve">подаются </w:t>
      </w:r>
      <w:r w:rsidRPr="00917DB4">
        <w:rPr>
          <w:rFonts w:eastAsia="Calibri" w:cs="Times New Roman"/>
          <w:b/>
          <w:u w:val="single"/>
          <w:lang w:eastAsia="en-US"/>
        </w:rPr>
        <w:t xml:space="preserve">до </w:t>
      </w:r>
      <w:r w:rsidR="00E54E0C" w:rsidRPr="00917DB4">
        <w:rPr>
          <w:rFonts w:eastAsia="Calibri" w:cs="Times New Roman"/>
          <w:b/>
          <w:u w:val="single"/>
          <w:lang w:eastAsia="en-US"/>
        </w:rPr>
        <w:t>1</w:t>
      </w:r>
      <w:r w:rsidR="00A61416" w:rsidRPr="00917DB4">
        <w:rPr>
          <w:rFonts w:eastAsia="Calibri" w:cs="Times New Roman"/>
          <w:b/>
          <w:u w:val="single"/>
          <w:lang w:eastAsia="en-US"/>
        </w:rPr>
        <w:t>9</w:t>
      </w:r>
      <w:r w:rsidR="00F5499B" w:rsidRPr="00917DB4">
        <w:rPr>
          <w:rFonts w:eastAsia="Calibri" w:cs="Times New Roman"/>
          <w:b/>
          <w:u w:val="single"/>
          <w:lang w:eastAsia="en-US"/>
        </w:rPr>
        <w:t xml:space="preserve"> </w:t>
      </w:r>
      <w:r w:rsidRPr="00917DB4">
        <w:rPr>
          <w:rFonts w:eastAsia="Calibri" w:cs="Times New Roman"/>
          <w:b/>
          <w:u w:val="single"/>
          <w:lang w:eastAsia="en-US"/>
        </w:rPr>
        <w:t>апреля 20</w:t>
      </w:r>
      <w:r w:rsidR="009F0394" w:rsidRPr="00917DB4">
        <w:rPr>
          <w:rFonts w:eastAsia="Calibri" w:cs="Times New Roman"/>
          <w:b/>
          <w:u w:val="single"/>
          <w:lang w:eastAsia="en-US"/>
        </w:rPr>
        <w:t>2</w:t>
      </w:r>
      <w:r w:rsidR="00E54E0C" w:rsidRPr="00917DB4">
        <w:rPr>
          <w:rFonts w:eastAsia="Calibri" w:cs="Times New Roman"/>
          <w:b/>
          <w:u w:val="single"/>
          <w:lang w:eastAsia="en-US"/>
        </w:rPr>
        <w:t>4</w:t>
      </w:r>
      <w:r w:rsidRPr="00917DB4">
        <w:rPr>
          <w:rFonts w:eastAsia="Calibri" w:cs="Times New Roman"/>
          <w:b/>
          <w:u w:val="single"/>
          <w:lang w:eastAsia="en-US"/>
        </w:rPr>
        <w:t xml:space="preserve"> года</w:t>
      </w:r>
      <w:r w:rsidRPr="00917DB4">
        <w:rPr>
          <w:rFonts w:eastAsia="Calibri" w:cs="Times New Roman"/>
          <w:b/>
          <w:lang w:eastAsia="en-US"/>
        </w:rPr>
        <w:t xml:space="preserve"> </w:t>
      </w:r>
      <w:r w:rsidRPr="00917DB4">
        <w:rPr>
          <w:rFonts w:eastAsia="Calibri" w:cs="Times New Roman"/>
          <w:lang w:eastAsia="en-US"/>
        </w:rPr>
        <w:t>в Оргкомитет соревнов</w:t>
      </w:r>
      <w:r w:rsidRPr="00917DB4">
        <w:rPr>
          <w:rFonts w:eastAsia="Calibri" w:cs="Times New Roman"/>
          <w:lang w:eastAsia="en-US"/>
        </w:rPr>
        <w:t>а</w:t>
      </w:r>
      <w:r w:rsidRPr="00917DB4">
        <w:rPr>
          <w:rFonts w:eastAsia="Calibri" w:cs="Times New Roman"/>
          <w:lang w:eastAsia="en-US"/>
        </w:rPr>
        <w:t>ний по адресу:</w:t>
      </w:r>
    </w:p>
    <w:p w:rsidR="004571A9" w:rsidRPr="00917DB4" w:rsidRDefault="001D765C" w:rsidP="00254736">
      <w:pPr>
        <w:pStyle w:val="21"/>
        <w:widowControl w:val="0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284"/>
        <w:jc w:val="both"/>
        <w:textAlignment w:val="top"/>
        <w:rPr>
          <w:rFonts w:eastAsia="Calibri" w:cs="Times New Roman"/>
          <w:lang w:eastAsia="en-US"/>
        </w:rPr>
      </w:pPr>
      <w:r w:rsidRPr="00917DB4">
        <w:rPr>
          <w:rFonts w:eastAsia="Calibri" w:cs="Times New Roman"/>
          <w:lang w:eastAsia="en-US"/>
        </w:rPr>
        <w:t>МБ</w:t>
      </w:r>
      <w:r w:rsidR="001A3A83" w:rsidRPr="00917DB4">
        <w:rPr>
          <w:rFonts w:eastAsia="Calibri" w:cs="Times New Roman"/>
          <w:lang w:eastAsia="en-US"/>
        </w:rPr>
        <w:t>УДО</w:t>
      </w:r>
      <w:r w:rsidR="00EA5A65" w:rsidRPr="00917DB4">
        <w:rPr>
          <w:rFonts w:eastAsia="Calibri" w:cs="Times New Roman"/>
          <w:lang w:eastAsia="en-US"/>
        </w:rPr>
        <w:t xml:space="preserve"> «Дворец творчества детей и молодежи», </w:t>
      </w:r>
      <w:r w:rsidR="00EA5A65" w:rsidRPr="00917DB4">
        <w:rPr>
          <w:rFonts w:eastAsia="Calibri" w:cs="Times New Roman"/>
          <w:lang w:val="en-US" w:eastAsia="en-US"/>
        </w:rPr>
        <w:t>e</w:t>
      </w:r>
      <w:r w:rsidR="00EA5A65" w:rsidRPr="00917DB4">
        <w:rPr>
          <w:rFonts w:eastAsia="Calibri" w:cs="Times New Roman"/>
          <w:lang w:eastAsia="en-US"/>
        </w:rPr>
        <w:t>-</w:t>
      </w:r>
      <w:r w:rsidR="00EA5A65" w:rsidRPr="00917DB4">
        <w:rPr>
          <w:rFonts w:eastAsia="Calibri" w:cs="Times New Roman"/>
          <w:lang w:val="en-US" w:eastAsia="en-US"/>
        </w:rPr>
        <w:t>mail</w:t>
      </w:r>
      <w:r w:rsidR="00EA5A65" w:rsidRPr="00917DB4">
        <w:rPr>
          <w:rFonts w:eastAsia="Calibri" w:cs="Times New Roman"/>
          <w:lang w:eastAsia="en-US"/>
        </w:rPr>
        <w:t xml:space="preserve">: </w:t>
      </w:r>
      <w:hyperlink r:id="rId8" w:history="1">
        <w:r w:rsidR="00EA5A65" w:rsidRPr="00917DB4">
          <w:rPr>
            <w:rStyle w:val="aff1"/>
            <w:rFonts w:eastAsia="Calibri" w:cs="Times New Roman"/>
            <w:lang w:val="en-US" w:eastAsia="en-US"/>
          </w:rPr>
          <w:t>shb</w:t>
        </w:r>
        <w:r w:rsidR="00EA5A65" w:rsidRPr="00917DB4">
          <w:rPr>
            <w:rStyle w:val="aff1"/>
            <w:rFonts w:eastAsia="Calibri" w:cs="Times New Roman"/>
            <w:lang w:eastAsia="en-US"/>
          </w:rPr>
          <w:t>-</w:t>
        </w:r>
        <w:r w:rsidR="00EA5A65" w:rsidRPr="00917DB4">
          <w:rPr>
            <w:rStyle w:val="aff1"/>
            <w:rFonts w:eastAsia="Calibri" w:cs="Times New Roman"/>
            <w:lang w:val="en-US" w:eastAsia="en-US"/>
          </w:rPr>
          <w:t>baikal</w:t>
        </w:r>
        <w:r w:rsidR="00EA5A65" w:rsidRPr="00917DB4">
          <w:rPr>
            <w:rStyle w:val="aff1"/>
            <w:rFonts w:eastAsia="Calibri" w:cs="Times New Roman"/>
            <w:lang w:eastAsia="en-US"/>
          </w:rPr>
          <w:t>@</w:t>
        </w:r>
        <w:r w:rsidR="00EA5A65" w:rsidRPr="00917DB4">
          <w:rPr>
            <w:rStyle w:val="aff1"/>
            <w:rFonts w:eastAsia="Calibri" w:cs="Times New Roman"/>
            <w:lang w:val="en-US" w:eastAsia="en-US"/>
          </w:rPr>
          <w:t>yandex</w:t>
        </w:r>
        <w:r w:rsidR="00EA5A65" w:rsidRPr="00917DB4">
          <w:rPr>
            <w:rStyle w:val="aff1"/>
            <w:rFonts w:eastAsia="Calibri" w:cs="Times New Roman"/>
            <w:lang w:eastAsia="en-US"/>
          </w:rPr>
          <w:t>.</w:t>
        </w:r>
        <w:r w:rsidR="00EA5A65" w:rsidRPr="00917DB4">
          <w:rPr>
            <w:rStyle w:val="aff1"/>
            <w:rFonts w:eastAsia="Calibri" w:cs="Times New Roman"/>
            <w:lang w:val="en-US" w:eastAsia="en-US"/>
          </w:rPr>
          <w:t>ru</w:t>
        </w:r>
      </w:hyperlink>
      <w:r w:rsidR="00EA5A65" w:rsidRPr="00917DB4">
        <w:rPr>
          <w:rFonts w:eastAsia="Calibri" w:cs="Times New Roman"/>
          <w:lang w:eastAsia="en-US"/>
        </w:rPr>
        <w:t xml:space="preserve">, </w:t>
      </w:r>
      <w:r w:rsidR="00E24FCF" w:rsidRPr="00917DB4">
        <w:rPr>
          <w:rFonts w:eastAsia="Calibri" w:cs="Times New Roman"/>
          <w:lang w:eastAsia="en-US"/>
        </w:rPr>
        <w:t>Ярун</w:t>
      </w:r>
      <w:r w:rsidR="00E24FCF" w:rsidRPr="00917DB4">
        <w:rPr>
          <w:rFonts w:eastAsia="Calibri" w:cs="Times New Roman"/>
          <w:lang w:eastAsia="en-US"/>
        </w:rPr>
        <w:t>и</w:t>
      </w:r>
      <w:r w:rsidR="00E24FCF" w:rsidRPr="00917DB4">
        <w:rPr>
          <w:rFonts w:eastAsia="Calibri" w:cs="Times New Roman"/>
          <w:lang w:eastAsia="en-US"/>
        </w:rPr>
        <w:t xml:space="preserve">ной Виктории Васильевне </w:t>
      </w:r>
      <w:r w:rsidR="00EA5A65" w:rsidRPr="00917DB4">
        <w:rPr>
          <w:rFonts w:eastAsia="Calibri" w:cs="Times New Roman"/>
          <w:lang w:eastAsia="en-US"/>
        </w:rPr>
        <w:t>(сот. 89</w:t>
      </w:r>
      <w:r w:rsidR="00E24FCF" w:rsidRPr="00917DB4">
        <w:rPr>
          <w:rFonts w:eastAsia="Calibri" w:cs="Times New Roman"/>
          <w:lang w:eastAsia="en-US"/>
        </w:rPr>
        <w:t>648007948</w:t>
      </w:r>
      <w:r w:rsidR="00EA5A65" w:rsidRPr="00917DB4">
        <w:rPr>
          <w:rFonts w:eastAsia="Calibri" w:cs="Times New Roman"/>
          <w:lang w:eastAsia="en-US"/>
        </w:rPr>
        <w:t>)</w:t>
      </w:r>
    </w:p>
    <w:p w:rsidR="00344958" w:rsidRPr="00917DB4" w:rsidRDefault="00344958" w:rsidP="00344958">
      <w:pPr>
        <w:pStyle w:val="21"/>
        <w:widowControl w:val="0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284"/>
        <w:jc w:val="both"/>
        <w:textAlignment w:val="top"/>
        <w:rPr>
          <w:rFonts w:eastAsia="Calibri" w:cs="Times New Roman"/>
          <w:lang w:eastAsia="en-US"/>
        </w:rPr>
      </w:pPr>
      <w:r w:rsidRPr="00917DB4">
        <w:rPr>
          <w:rFonts w:eastAsia="Calibri" w:cs="Times New Roman"/>
          <w:lang w:eastAsia="en-US"/>
        </w:rPr>
        <w:t xml:space="preserve">Также оформляются на сайте: </w:t>
      </w:r>
      <w:hyperlink r:id="rId9" w:history="1">
        <w:r w:rsidRPr="00917DB4">
          <w:rPr>
            <w:rStyle w:val="aff1"/>
            <w:rFonts w:eastAsia="Calibri" w:cs="Times New Roman"/>
            <w:lang w:eastAsia="en-US"/>
          </w:rPr>
          <w:t>https://orgeo.ru</w:t>
        </w:r>
      </w:hyperlink>
      <w:r w:rsidRPr="00917DB4">
        <w:rPr>
          <w:rFonts w:eastAsia="Calibri" w:cs="Times New Roman"/>
          <w:lang w:eastAsia="en-US"/>
        </w:rPr>
        <w:t xml:space="preserve"> (конкурентная ссылка будет опубликована в информационном бюллетне).</w:t>
      </w:r>
    </w:p>
    <w:p w:rsidR="004571A9" w:rsidRPr="00917DB4" w:rsidRDefault="00EA5A65" w:rsidP="00254736">
      <w:pPr>
        <w:pStyle w:val="21"/>
        <w:widowControl w:val="0"/>
        <w:numPr>
          <w:ilvl w:val="1"/>
          <w:numId w:val="31"/>
        </w:numPr>
        <w:tabs>
          <w:tab w:val="left" w:pos="851"/>
        </w:tabs>
        <w:spacing w:after="0" w:line="240" w:lineRule="auto"/>
        <w:ind w:left="0" w:firstLine="284"/>
        <w:jc w:val="both"/>
        <w:textAlignment w:val="top"/>
        <w:rPr>
          <w:rFonts w:eastAsia="Calibri" w:cs="Times New Roman"/>
          <w:lang w:eastAsia="en-US"/>
        </w:rPr>
      </w:pPr>
      <w:r w:rsidRPr="00917DB4">
        <w:rPr>
          <w:rFonts w:cs="Times New Roman"/>
        </w:rPr>
        <w:t>На мандатную комиссию</w:t>
      </w:r>
      <w:r w:rsidR="004571A9" w:rsidRPr="00917DB4">
        <w:rPr>
          <w:rFonts w:cs="Times New Roman"/>
        </w:rPr>
        <w:t xml:space="preserve"> руководитель команды представляет следующие документы:</w:t>
      </w:r>
    </w:p>
    <w:p w:rsidR="004571A9" w:rsidRPr="00917DB4" w:rsidRDefault="004571A9" w:rsidP="00254736">
      <w:pPr>
        <w:pStyle w:val="ad"/>
        <w:numPr>
          <w:ilvl w:val="1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 xml:space="preserve">заявку, заверенную медицинским учреждением по установленной форме; </w:t>
      </w:r>
    </w:p>
    <w:p w:rsidR="004571A9" w:rsidRPr="00917DB4" w:rsidRDefault="004571A9" w:rsidP="00254736">
      <w:pPr>
        <w:pStyle w:val="ad"/>
        <w:numPr>
          <w:ilvl w:val="1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kern w:val="24"/>
          <w:sz w:val="24"/>
          <w:szCs w:val="24"/>
        </w:rPr>
      </w:pPr>
      <w:r w:rsidRPr="00917DB4">
        <w:rPr>
          <w:rFonts w:ascii="Times New Roman" w:hAnsi="Times New Roman" w:cs="Times New Roman"/>
          <w:spacing w:val="-4"/>
          <w:kern w:val="24"/>
          <w:sz w:val="24"/>
          <w:szCs w:val="24"/>
        </w:rPr>
        <w:t>заверенную выписку из приказа образовательного учреждения о командировании команды</w:t>
      </w:r>
      <w:r w:rsidR="00F24082" w:rsidRPr="00917DB4">
        <w:rPr>
          <w:rFonts w:ascii="Times New Roman" w:hAnsi="Times New Roman" w:cs="Times New Roman"/>
          <w:spacing w:val="-4"/>
          <w:kern w:val="24"/>
          <w:sz w:val="24"/>
          <w:szCs w:val="24"/>
        </w:rPr>
        <w:t>, с указанием сведений об учащихся (возраст, класс)</w:t>
      </w:r>
      <w:r w:rsidRPr="00917DB4">
        <w:rPr>
          <w:rFonts w:ascii="Times New Roman" w:hAnsi="Times New Roman" w:cs="Times New Roman"/>
          <w:spacing w:val="-4"/>
          <w:kern w:val="24"/>
          <w:sz w:val="24"/>
          <w:szCs w:val="24"/>
        </w:rPr>
        <w:t>;</w:t>
      </w:r>
    </w:p>
    <w:p w:rsidR="004571A9" w:rsidRPr="00917DB4" w:rsidRDefault="004571A9" w:rsidP="00254736">
      <w:pPr>
        <w:pStyle w:val="ad"/>
        <w:numPr>
          <w:ilvl w:val="1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ксерокопии паспортов (свидетельств о рождении) участников;</w:t>
      </w:r>
    </w:p>
    <w:p w:rsidR="00FA28AA" w:rsidRPr="00917DB4" w:rsidRDefault="00FA28AA" w:rsidP="00254736">
      <w:pPr>
        <w:pStyle w:val="ad"/>
        <w:numPr>
          <w:ilvl w:val="1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 xml:space="preserve">страховка от укуса клеща на каждого участника. </w:t>
      </w:r>
    </w:p>
    <w:p w:rsidR="001B0283" w:rsidRPr="00917DB4" w:rsidRDefault="00344958" w:rsidP="00254736">
      <w:pPr>
        <w:pStyle w:val="ad"/>
        <w:numPr>
          <w:ilvl w:val="1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kern w:val="28"/>
          <w:sz w:val="24"/>
          <w:szCs w:val="24"/>
        </w:rPr>
      </w:pPr>
      <w:r w:rsidRPr="00917DB4">
        <w:rPr>
          <w:rFonts w:ascii="Times New Roman" w:hAnsi="Times New Roman" w:cs="Times New Roman"/>
          <w:spacing w:val="-4"/>
          <w:kern w:val="28"/>
          <w:sz w:val="24"/>
          <w:szCs w:val="24"/>
        </w:rPr>
        <w:t xml:space="preserve">Справка школьника или студенческий билет в возрастных группах Азбука безопасности, Средняя и Старшая возрастные группы. </w:t>
      </w:r>
    </w:p>
    <w:p w:rsidR="001B0283" w:rsidRPr="00917DB4" w:rsidRDefault="008630C8" w:rsidP="00254736">
      <w:pPr>
        <w:pStyle w:val="ad"/>
        <w:numPr>
          <w:ilvl w:val="1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kern w:val="28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 xml:space="preserve">В ходе проведения соревнований в судейскую коллегию подаются заявки на участие в отдельных видах состязания. Данная заявка подается </w:t>
      </w:r>
      <w:r w:rsidR="00EA5A65" w:rsidRPr="00917DB4">
        <w:rPr>
          <w:rFonts w:ascii="Times New Roman" w:hAnsi="Times New Roman" w:cs="Times New Roman"/>
          <w:sz w:val="24"/>
          <w:szCs w:val="24"/>
        </w:rPr>
        <w:t>за 1 час до старта команды</w:t>
      </w:r>
      <w:r w:rsidRPr="00917DB4">
        <w:rPr>
          <w:rFonts w:ascii="Times New Roman" w:hAnsi="Times New Roman" w:cs="Times New Roman"/>
          <w:sz w:val="24"/>
          <w:szCs w:val="24"/>
        </w:rPr>
        <w:t xml:space="preserve"> по данному виду состязания и/или конкурса и подписывается руководителем команды. </w:t>
      </w:r>
    </w:p>
    <w:p w:rsidR="001B0283" w:rsidRPr="00917DB4" w:rsidRDefault="00950A38" w:rsidP="00254736">
      <w:pPr>
        <w:pStyle w:val="ad"/>
        <w:numPr>
          <w:ilvl w:val="0"/>
          <w:numId w:val="31"/>
        </w:num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DB4">
        <w:rPr>
          <w:rFonts w:ascii="Times New Roman" w:hAnsi="Times New Roman" w:cs="Times New Roman"/>
          <w:b/>
          <w:sz w:val="24"/>
          <w:szCs w:val="24"/>
        </w:rPr>
        <w:t>УСЛОВИЯ ПРОВЕДЕНИЯ СОРЕВНОВАНИЙ</w:t>
      </w:r>
    </w:p>
    <w:p w:rsidR="00570901" w:rsidRPr="00917DB4" w:rsidRDefault="00570901" w:rsidP="00254736">
      <w:pPr>
        <w:pStyle w:val="ad"/>
        <w:numPr>
          <w:ilvl w:val="1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Данные соревнования проводятся в соответствии с Всероссийскими пр</w:t>
      </w:r>
      <w:r w:rsidR="001B0283" w:rsidRPr="00917DB4">
        <w:rPr>
          <w:rFonts w:ascii="Times New Roman" w:hAnsi="Times New Roman" w:cs="Times New Roman"/>
          <w:sz w:val="24"/>
          <w:szCs w:val="24"/>
        </w:rPr>
        <w:t>а</w:t>
      </w:r>
      <w:r w:rsidRPr="00917DB4">
        <w:rPr>
          <w:rFonts w:ascii="Times New Roman" w:hAnsi="Times New Roman" w:cs="Times New Roman"/>
          <w:sz w:val="24"/>
          <w:szCs w:val="24"/>
        </w:rPr>
        <w:t xml:space="preserve">вилами </w:t>
      </w:r>
      <w:r w:rsidR="00DB7E79" w:rsidRPr="00917DB4">
        <w:rPr>
          <w:rFonts w:ascii="Times New Roman" w:hAnsi="Times New Roman" w:cs="Times New Roman"/>
          <w:sz w:val="24"/>
          <w:szCs w:val="24"/>
        </w:rPr>
        <w:br/>
      </w:r>
      <w:r w:rsidRPr="00917DB4">
        <w:rPr>
          <w:rFonts w:ascii="Times New Roman" w:hAnsi="Times New Roman" w:cs="Times New Roman"/>
          <w:sz w:val="24"/>
          <w:szCs w:val="24"/>
        </w:rPr>
        <w:t xml:space="preserve">проведения и организации соревнований «Школа безопасности» и Условиями проведения </w:t>
      </w:r>
      <w:r w:rsidR="00DB7E79" w:rsidRPr="00917DB4">
        <w:rPr>
          <w:rFonts w:ascii="Times New Roman" w:hAnsi="Times New Roman" w:cs="Times New Roman"/>
          <w:sz w:val="24"/>
          <w:szCs w:val="24"/>
        </w:rPr>
        <w:br/>
      </w:r>
      <w:r w:rsidR="006F5CF3" w:rsidRPr="00917DB4">
        <w:rPr>
          <w:rFonts w:ascii="Times New Roman" w:hAnsi="Times New Roman" w:cs="Times New Roman"/>
          <w:sz w:val="24"/>
          <w:szCs w:val="24"/>
        </w:rPr>
        <w:t>данного Слета,</w:t>
      </w:r>
      <w:r w:rsidRPr="00917DB4">
        <w:rPr>
          <w:rFonts w:ascii="Times New Roman" w:hAnsi="Times New Roman" w:cs="Times New Roman"/>
          <w:sz w:val="24"/>
          <w:szCs w:val="24"/>
        </w:rPr>
        <w:t xml:space="preserve"> указанного в Приложениях. Изменения в Правилах указаны в Общих условиях соревнований.</w:t>
      </w:r>
    </w:p>
    <w:p w:rsidR="00930395" w:rsidRPr="00917DB4" w:rsidRDefault="0089533D" w:rsidP="00930395">
      <w:pPr>
        <w:pStyle w:val="ad"/>
        <w:numPr>
          <w:ilvl w:val="1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 xml:space="preserve">Подробные условия и Приложения будут отправлены представителям команд </w:t>
      </w:r>
      <w:r w:rsidR="006F5CF3" w:rsidRPr="00917DB4">
        <w:rPr>
          <w:rFonts w:ascii="Times New Roman" w:hAnsi="Times New Roman" w:cs="Times New Roman"/>
          <w:sz w:val="24"/>
          <w:szCs w:val="24"/>
        </w:rPr>
        <w:t>после п</w:t>
      </w:r>
      <w:r w:rsidR="006F5CF3" w:rsidRPr="00917DB4">
        <w:rPr>
          <w:rFonts w:ascii="Times New Roman" w:hAnsi="Times New Roman" w:cs="Times New Roman"/>
          <w:sz w:val="24"/>
          <w:szCs w:val="24"/>
        </w:rPr>
        <w:t>о</w:t>
      </w:r>
      <w:r w:rsidR="006F5CF3" w:rsidRPr="00917DB4">
        <w:rPr>
          <w:rFonts w:ascii="Times New Roman" w:hAnsi="Times New Roman" w:cs="Times New Roman"/>
          <w:sz w:val="24"/>
          <w:szCs w:val="24"/>
        </w:rPr>
        <w:t>дачи</w:t>
      </w:r>
      <w:r w:rsidRPr="00917DB4">
        <w:rPr>
          <w:rFonts w:ascii="Times New Roman" w:hAnsi="Times New Roman" w:cs="Times New Roman"/>
          <w:sz w:val="24"/>
          <w:szCs w:val="24"/>
        </w:rPr>
        <w:t xml:space="preserve"> предварительной заявки на </w:t>
      </w:r>
      <w:r w:rsidR="003936A1" w:rsidRPr="00917DB4">
        <w:rPr>
          <w:rFonts w:ascii="Times New Roman" w:hAnsi="Times New Roman" w:cs="Times New Roman"/>
          <w:sz w:val="24"/>
          <w:szCs w:val="24"/>
        </w:rPr>
        <w:t xml:space="preserve">указанный  </w:t>
      </w:r>
      <w:r w:rsidR="00BE3D13" w:rsidRPr="00917DB4">
        <w:rPr>
          <w:rFonts w:ascii="Times New Roman" w:hAnsi="Times New Roman" w:cs="Times New Roman"/>
          <w:sz w:val="24"/>
          <w:szCs w:val="24"/>
        </w:rPr>
        <w:t xml:space="preserve">в п.5.2  </w:t>
      </w:r>
      <w:r w:rsidR="003936A1" w:rsidRPr="00917DB4">
        <w:rPr>
          <w:rFonts w:ascii="Times New Roman" w:hAnsi="Times New Roman" w:cs="Times New Roman"/>
          <w:sz w:val="24"/>
          <w:szCs w:val="24"/>
        </w:rPr>
        <w:t xml:space="preserve">адрес электронной  почты. </w:t>
      </w:r>
    </w:p>
    <w:p w:rsidR="00AE1A97" w:rsidRPr="00917DB4" w:rsidRDefault="00AE1A97" w:rsidP="00930395">
      <w:pPr>
        <w:pStyle w:val="ad"/>
        <w:numPr>
          <w:ilvl w:val="1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 xml:space="preserve">Соревнования включают в себя </w:t>
      </w:r>
      <w:r w:rsidR="001B0283" w:rsidRPr="00917DB4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007B3E" w:rsidRPr="00917DB4">
        <w:rPr>
          <w:rFonts w:ascii="Times New Roman" w:hAnsi="Times New Roman" w:cs="Times New Roman"/>
          <w:sz w:val="24"/>
          <w:szCs w:val="24"/>
        </w:rPr>
        <w:t>виды состязаний и конкурсы:</w:t>
      </w:r>
    </w:p>
    <w:p w:rsidR="00AE1A97" w:rsidRPr="00917DB4" w:rsidRDefault="00007B3E" w:rsidP="002547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 xml:space="preserve">- </w:t>
      </w:r>
      <w:r w:rsidR="00344958" w:rsidRPr="00917DB4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AE1A97" w:rsidRPr="00917DB4">
        <w:rPr>
          <w:rFonts w:ascii="Times New Roman" w:hAnsi="Times New Roman" w:cs="Times New Roman"/>
          <w:sz w:val="24"/>
          <w:szCs w:val="24"/>
        </w:rPr>
        <w:t>«</w:t>
      </w:r>
      <w:r w:rsidR="00344958" w:rsidRPr="00917DB4">
        <w:rPr>
          <w:rFonts w:ascii="Times New Roman" w:hAnsi="Times New Roman" w:cs="Times New Roman"/>
          <w:sz w:val="24"/>
          <w:szCs w:val="24"/>
        </w:rPr>
        <w:t>Азбука безопасности</w:t>
      </w:r>
      <w:r w:rsidR="00AE1A97" w:rsidRPr="00917DB4">
        <w:rPr>
          <w:rFonts w:ascii="Times New Roman" w:hAnsi="Times New Roman" w:cs="Times New Roman"/>
          <w:sz w:val="24"/>
          <w:szCs w:val="24"/>
        </w:rPr>
        <w:t>»</w:t>
      </w:r>
      <w:r w:rsidR="00344958" w:rsidRPr="00917DB4">
        <w:rPr>
          <w:rFonts w:ascii="Times New Roman" w:hAnsi="Times New Roman" w:cs="Times New Roman"/>
          <w:sz w:val="24"/>
          <w:szCs w:val="24"/>
        </w:rPr>
        <w:t xml:space="preserve"> (младшая возрастная группа)</w:t>
      </w:r>
      <w:r w:rsidR="00AE1A97" w:rsidRPr="00917DB4">
        <w:rPr>
          <w:rFonts w:ascii="Times New Roman" w:hAnsi="Times New Roman" w:cs="Times New Roman"/>
          <w:sz w:val="24"/>
          <w:szCs w:val="24"/>
        </w:rPr>
        <w:t>;</w:t>
      </w:r>
    </w:p>
    <w:p w:rsidR="00AE1A97" w:rsidRPr="00917DB4" w:rsidRDefault="00007B3E" w:rsidP="002547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 xml:space="preserve">- </w:t>
      </w:r>
      <w:r w:rsidR="00344958" w:rsidRPr="00917DB4">
        <w:rPr>
          <w:rFonts w:ascii="Times New Roman" w:hAnsi="Times New Roman" w:cs="Times New Roman"/>
          <w:sz w:val="24"/>
          <w:szCs w:val="24"/>
        </w:rPr>
        <w:t xml:space="preserve">Дистанция </w:t>
      </w:r>
      <w:r w:rsidR="00AE1A97" w:rsidRPr="00917DB4">
        <w:rPr>
          <w:rFonts w:ascii="Times New Roman" w:hAnsi="Times New Roman" w:cs="Times New Roman"/>
          <w:sz w:val="24"/>
          <w:szCs w:val="24"/>
        </w:rPr>
        <w:t>«</w:t>
      </w:r>
      <w:r w:rsidR="00344958" w:rsidRPr="00917DB4">
        <w:rPr>
          <w:rFonts w:ascii="Times New Roman" w:hAnsi="Times New Roman" w:cs="Times New Roman"/>
          <w:sz w:val="24"/>
          <w:szCs w:val="24"/>
        </w:rPr>
        <w:t>Школа безопасности» (средняя и старшая возрастная группа)</w:t>
      </w:r>
    </w:p>
    <w:p w:rsidR="00AE1A97" w:rsidRPr="00917DB4" w:rsidRDefault="00007B3E" w:rsidP="002547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 xml:space="preserve">- </w:t>
      </w:r>
      <w:r w:rsidR="00AE1A97" w:rsidRPr="00917DB4">
        <w:rPr>
          <w:rFonts w:ascii="Times New Roman" w:hAnsi="Times New Roman" w:cs="Times New Roman"/>
          <w:sz w:val="24"/>
          <w:szCs w:val="24"/>
        </w:rPr>
        <w:t>«</w:t>
      </w:r>
      <w:r w:rsidR="007C4F86" w:rsidRPr="00917DB4">
        <w:rPr>
          <w:rFonts w:ascii="Times New Roman" w:hAnsi="Times New Roman" w:cs="Times New Roman"/>
          <w:sz w:val="24"/>
          <w:szCs w:val="24"/>
        </w:rPr>
        <w:t>Юный спасатель</w:t>
      </w:r>
      <w:r w:rsidR="009137D6" w:rsidRPr="00917DB4">
        <w:rPr>
          <w:rFonts w:ascii="Times New Roman" w:hAnsi="Times New Roman" w:cs="Times New Roman"/>
          <w:sz w:val="24"/>
          <w:szCs w:val="24"/>
        </w:rPr>
        <w:t>»;</w:t>
      </w:r>
      <w:r w:rsidR="007C4F86" w:rsidRPr="00917DB4">
        <w:rPr>
          <w:rFonts w:ascii="Times New Roman" w:hAnsi="Times New Roman" w:cs="Times New Roman"/>
          <w:sz w:val="24"/>
          <w:szCs w:val="24"/>
        </w:rPr>
        <w:t xml:space="preserve"> (группа «Юный спасатель»)</w:t>
      </w:r>
    </w:p>
    <w:p w:rsidR="008B598C" w:rsidRPr="00917DB4" w:rsidRDefault="00AE1A97" w:rsidP="00254736">
      <w:pPr>
        <w:pStyle w:val="ad"/>
        <w:numPr>
          <w:ilvl w:val="1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 xml:space="preserve">Порядок и правила проведения различных видов состязаний и конкурсов, в зависимости от уровня соревнований, подробно излагаются в </w:t>
      </w:r>
      <w:r w:rsidR="00BB14B5" w:rsidRPr="00917DB4">
        <w:rPr>
          <w:rFonts w:ascii="Times New Roman" w:hAnsi="Times New Roman" w:cs="Times New Roman"/>
          <w:sz w:val="24"/>
          <w:szCs w:val="24"/>
        </w:rPr>
        <w:t>ПРИЛОЖЕНИЯХ</w:t>
      </w:r>
      <w:r w:rsidRPr="00917DB4">
        <w:rPr>
          <w:rFonts w:ascii="Times New Roman" w:hAnsi="Times New Roman" w:cs="Times New Roman"/>
          <w:sz w:val="24"/>
          <w:szCs w:val="24"/>
        </w:rPr>
        <w:t>.</w:t>
      </w:r>
    </w:p>
    <w:p w:rsidR="001B0283" w:rsidRPr="00917DB4" w:rsidRDefault="001B0283" w:rsidP="00254736">
      <w:pPr>
        <w:pStyle w:val="33"/>
        <w:numPr>
          <w:ilvl w:val="1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Команда, допустившая грубые нарушения дисциплины и внутреннего распорядка дня</w:t>
      </w:r>
      <w:r w:rsidR="00DB7E79" w:rsidRPr="00917DB4">
        <w:rPr>
          <w:rFonts w:ascii="Times New Roman" w:hAnsi="Times New Roman" w:cs="Times New Roman"/>
          <w:sz w:val="24"/>
          <w:szCs w:val="24"/>
        </w:rPr>
        <w:t>,</w:t>
      </w:r>
      <w:r w:rsidRPr="00917DB4">
        <w:rPr>
          <w:rFonts w:ascii="Times New Roman" w:hAnsi="Times New Roman" w:cs="Times New Roman"/>
          <w:sz w:val="24"/>
          <w:szCs w:val="24"/>
        </w:rPr>
        <w:t xml:space="preserve"> снимается с соревнований. Победитель определяется по наименьшей сумме штрафных баллов, набранных за период проведения соревнований. </w:t>
      </w:r>
    </w:p>
    <w:p w:rsidR="00950A38" w:rsidRPr="00917DB4" w:rsidRDefault="00950A38" w:rsidP="00254736">
      <w:pPr>
        <w:pStyle w:val="ad"/>
        <w:numPr>
          <w:ilvl w:val="0"/>
          <w:numId w:val="31"/>
        </w:num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DB4"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</w:p>
    <w:tbl>
      <w:tblPr>
        <w:tblStyle w:val="a3"/>
        <w:tblW w:w="0" w:type="auto"/>
        <w:jc w:val="center"/>
        <w:tblLook w:val="04A0"/>
      </w:tblPr>
      <w:tblGrid>
        <w:gridCol w:w="1667"/>
        <w:gridCol w:w="4963"/>
        <w:gridCol w:w="3225"/>
      </w:tblGrid>
      <w:tr w:rsidR="005E1EF4" w:rsidRPr="00917DB4" w:rsidTr="00F87ECE">
        <w:trPr>
          <w:jc w:val="center"/>
        </w:trPr>
        <w:tc>
          <w:tcPr>
            <w:tcW w:w="1667" w:type="dxa"/>
            <w:vAlign w:val="center"/>
          </w:tcPr>
          <w:p w:rsidR="00761E7A" w:rsidRPr="00917DB4" w:rsidRDefault="00761E7A" w:rsidP="00CA20AC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63" w:type="dxa"/>
          </w:tcPr>
          <w:p w:rsidR="00761E7A" w:rsidRPr="00917DB4" w:rsidRDefault="00761E7A" w:rsidP="00CA20AC">
            <w:pPr>
              <w:pStyle w:val="ad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25" w:type="dxa"/>
          </w:tcPr>
          <w:p w:rsidR="00761E7A" w:rsidRPr="00917DB4" w:rsidRDefault="00761E7A" w:rsidP="00CA20AC">
            <w:pPr>
              <w:pStyle w:val="ad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5E1EF4" w:rsidRPr="00917DB4" w:rsidTr="00F87ECE">
        <w:trPr>
          <w:jc w:val="center"/>
        </w:trPr>
        <w:tc>
          <w:tcPr>
            <w:tcW w:w="1667" w:type="dxa"/>
            <w:vAlign w:val="center"/>
          </w:tcPr>
          <w:p w:rsidR="00761E7A" w:rsidRPr="00917DB4" w:rsidRDefault="00344958" w:rsidP="00CA20AC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61E7A" w:rsidRPr="00917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761E7A" w:rsidRPr="00917DB4" w:rsidRDefault="00761E7A" w:rsidP="00CA20AC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4963" w:type="dxa"/>
          </w:tcPr>
          <w:p w:rsidR="00761E7A" w:rsidRPr="00917DB4" w:rsidRDefault="00761E7A" w:rsidP="00CA20A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b/>
                <w:sz w:val="24"/>
                <w:szCs w:val="24"/>
              </w:rPr>
              <w:t>Орг. сбор представителей, капитанов и о</w:t>
            </w:r>
            <w:r w:rsidRPr="00917DB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17DB4">
              <w:rPr>
                <w:rFonts w:ascii="Times New Roman" w:hAnsi="Times New Roman" w:cs="Times New Roman"/>
                <w:b/>
                <w:sz w:val="24"/>
                <w:szCs w:val="24"/>
              </w:rPr>
              <w:t>ганизаторов соревнований</w:t>
            </w:r>
          </w:p>
        </w:tc>
        <w:tc>
          <w:tcPr>
            <w:tcW w:w="3225" w:type="dxa"/>
          </w:tcPr>
          <w:p w:rsidR="00761E7A" w:rsidRPr="00917DB4" w:rsidRDefault="00F5499B" w:rsidP="00CA20A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молодежи, 2 корпус</w:t>
            </w:r>
          </w:p>
        </w:tc>
      </w:tr>
      <w:tr w:rsidR="00A61416" w:rsidRPr="00BF6E4D" w:rsidTr="00F87ECE">
        <w:trPr>
          <w:jc w:val="center"/>
        </w:trPr>
        <w:tc>
          <w:tcPr>
            <w:tcW w:w="1667" w:type="dxa"/>
            <w:vAlign w:val="center"/>
          </w:tcPr>
          <w:p w:rsidR="00344958" w:rsidRPr="00917DB4" w:rsidRDefault="00344958" w:rsidP="00CA20AC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до 23.59</w:t>
            </w:r>
          </w:p>
          <w:p w:rsidR="00A61416" w:rsidRPr="00917DB4" w:rsidRDefault="00344958" w:rsidP="00CA20AC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A61416" w:rsidRPr="00917DB4">
              <w:rPr>
                <w:rFonts w:ascii="Times New Roman" w:hAnsi="Times New Roman" w:cs="Times New Roman"/>
                <w:b/>
                <w:sz w:val="24"/>
                <w:szCs w:val="24"/>
              </w:rPr>
              <w:t>9 апреля</w:t>
            </w:r>
          </w:p>
        </w:tc>
        <w:tc>
          <w:tcPr>
            <w:tcW w:w="4963" w:type="dxa"/>
          </w:tcPr>
          <w:p w:rsidR="00A61416" w:rsidRPr="00917DB4" w:rsidRDefault="00A61416" w:rsidP="00CA20A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Подача предварительных заявок на участие в </w:t>
            </w:r>
            <w:r w:rsidRPr="00917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соревнованиях</w:t>
            </w:r>
          </w:p>
        </w:tc>
        <w:tc>
          <w:tcPr>
            <w:tcW w:w="3225" w:type="dxa"/>
          </w:tcPr>
          <w:p w:rsidR="00A61416" w:rsidRPr="00917DB4" w:rsidRDefault="00A61416" w:rsidP="00CA20A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</w:p>
          <w:p w:rsidR="00A61416" w:rsidRPr="00917DB4" w:rsidRDefault="00E73B5E" w:rsidP="00CA20A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A61416" w:rsidRPr="00917DB4">
                <w:rPr>
                  <w:rStyle w:val="af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shb-baikal@yandex.ru</w:t>
              </w:r>
            </w:hyperlink>
          </w:p>
        </w:tc>
      </w:tr>
      <w:tr w:rsidR="00A61416" w:rsidRPr="00917DB4" w:rsidTr="00F87ECE">
        <w:trPr>
          <w:jc w:val="center"/>
        </w:trPr>
        <w:tc>
          <w:tcPr>
            <w:tcW w:w="9855" w:type="dxa"/>
            <w:gridSpan w:val="3"/>
            <w:vAlign w:val="center"/>
          </w:tcPr>
          <w:p w:rsidR="00A61416" w:rsidRPr="00917DB4" w:rsidRDefault="00344958" w:rsidP="0034495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  <w:r w:rsidR="00052A94" w:rsidRPr="00917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1416" w:rsidRPr="00917DB4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917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</w:tr>
      <w:tr w:rsidR="00A61416" w:rsidRPr="00BF6E4D" w:rsidTr="00F87ECE">
        <w:trPr>
          <w:jc w:val="center"/>
        </w:trPr>
        <w:tc>
          <w:tcPr>
            <w:tcW w:w="1667" w:type="dxa"/>
            <w:vAlign w:val="center"/>
          </w:tcPr>
          <w:p w:rsidR="00A61416" w:rsidRPr="00917DB4" w:rsidRDefault="00344958" w:rsidP="0034495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D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 </w:t>
            </w:r>
            <w:r w:rsidR="00052A94" w:rsidRPr="00917D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17D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A61416" w:rsidRPr="00917D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.00</w:t>
            </w:r>
          </w:p>
        </w:tc>
        <w:tc>
          <w:tcPr>
            <w:tcW w:w="4963" w:type="dxa"/>
          </w:tcPr>
          <w:p w:rsidR="00A61416" w:rsidRPr="00917DB4" w:rsidRDefault="00A61416" w:rsidP="00A6141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Работа мандатной комиссии. Он-лайн</w:t>
            </w:r>
            <w:r w:rsidR="00052A94" w:rsidRPr="00917DB4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</w:t>
            </w:r>
          </w:p>
        </w:tc>
        <w:tc>
          <w:tcPr>
            <w:tcW w:w="3225" w:type="dxa"/>
          </w:tcPr>
          <w:p w:rsidR="00A61416" w:rsidRPr="00917DB4" w:rsidRDefault="00A61416" w:rsidP="00A6141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A61416" w:rsidRPr="00917DB4" w:rsidRDefault="00E73B5E" w:rsidP="00A6141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A61416" w:rsidRPr="00917DB4">
                <w:rPr>
                  <w:rStyle w:val="af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shb-baikal@yandex.ru</w:t>
              </w:r>
            </w:hyperlink>
          </w:p>
        </w:tc>
      </w:tr>
      <w:tr w:rsidR="00A61416" w:rsidRPr="00917DB4" w:rsidTr="00F87ECE">
        <w:trPr>
          <w:jc w:val="center"/>
        </w:trPr>
        <w:tc>
          <w:tcPr>
            <w:tcW w:w="9855" w:type="dxa"/>
            <w:gridSpan w:val="3"/>
            <w:vAlign w:val="center"/>
          </w:tcPr>
          <w:p w:rsidR="00A61416" w:rsidRPr="00917DB4" w:rsidRDefault="00344958" w:rsidP="0034495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61416" w:rsidRPr="00917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Pr="00917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</w:tr>
      <w:tr w:rsidR="007C4F86" w:rsidRPr="00917DB4" w:rsidTr="007C4F86">
        <w:trPr>
          <w:trHeight w:val="174"/>
          <w:jc w:val="center"/>
        </w:trPr>
        <w:tc>
          <w:tcPr>
            <w:tcW w:w="1667" w:type="dxa"/>
            <w:vAlign w:val="center"/>
          </w:tcPr>
          <w:p w:rsidR="007C4F86" w:rsidRPr="00917DB4" w:rsidRDefault="007C4F86" w:rsidP="00052A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10.00 – 15.00</w:t>
            </w:r>
          </w:p>
        </w:tc>
        <w:tc>
          <w:tcPr>
            <w:tcW w:w="4963" w:type="dxa"/>
          </w:tcPr>
          <w:p w:rsidR="007C4F86" w:rsidRPr="00917DB4" w:rsidRDefault="007C4F86" w:rsidP="007C4F8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Проведение состязаний для возрастной гру</w:t>
            </w: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пы «Юный спасатель»</w:t>
            </w:r>
          </w:p>
        </w:tc>
        <w:tc>
          <w:tcPr>
            <w:tcW w:w="3225" w:type="dxa"/>
            <w:vMerge w:val="restart"/>
            <w:vAlign w:val="center"/>
          </w:tcPr>
          <w:p w:rsidR="007C4F86" w:rsidRPr="00917DB4" w:rsidRDefault="007C4F86" w:rsidP="007C4F8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Манеж АНХК</w:t>
            </w:r>
          </w:p>
        </w:tc>
      </w:tr>
      <w:tr w:rsidR="007C4F86" w:rsidRPr="00917DB4" w:rsidTr="00F87ECE">
        <w:trPr>
          <w:trHeight w:val="174"/>
          <w:jc w:val="center"/>
        </w:trPr>
        <w:tc>
          <w:tcPr>
            <w:tcW w:w="1667" w:type="dxa"/>
            <w:vAlign w:val="center"/>
          </w:tcPr>
          <w:p w:rsidR="007C4F86" w:rsidRPr="00917DB4" w:rsidRDefault="007C4F86" w:rsidP="00052A9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963" w:type="dxa"/>
          </w:tcPr>
          <w:p w:rsidR="007C4F86" w:rsidRPr="00917DB4" w:rsidRDefault="007C4F86" w:rsidP="007C4F8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Награждение возрастной группы «Юный сп</w:t>
            </w: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сатель»</w:t>
            </w:r>
          </w:p>
        </w:tc>
        <w:tc>
          <w:tcPr>
            <w:tcW w:w="3225" w:type="dxa"/>
            <w:vMerge/>
          </w:tcPr>
          <w:p w:rsidR="007C4F86" w:rsidRPr="00917DB4" w:rsidRDefault="007C4F86" w:rsidP="00052A9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0CD" w:rsidRPr="00917DB4" w:rsidTr="00F87ECE">
        <w:trPr>
          <w:jc w:val="center"/>
        </w:trPr>
        <w:tc>
          <w:tcPr>
            <w:tcW w:w="9855" w:type="dxa"/>
            <w:gridSpan w:val="3"/>
            <w:vAlign w:val="center"/>
          </w:tcPr>
          <w:p w:rsidR="00BA20CD" w:rsidRPr="00917DB4" w:rsidRDefault="007C4F86" w:rsidP="00CA20AC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A20CD" w:rsidRPr="00917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7C4F86" w:rsidRPr="00917DB4" w:rsidTr="00F87ECE">
        <w:trPr>
          <w:jc w:val="center"/>
        </w:trPr>
        <w:tc>
          <w:tcPr>
            <w:tcW w:w="1667" w:type="dxa"/>
            <w:vAlign w:val="center"/>
          </w:tcPr>
          <w:p w:rsidR="007C4F86" w:rsidRPr="00917DB4" w:rsidRDefault="007C4F86" w:rsidP="00CA20AC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3" w:type="dxa"/>
          </w:tcPr>
          <w:p w:rsidR="007C4F86" w:rsidRPr="00917DB4" w:rsidRDefault="007C4F86" w:rsidP="00CA20A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Открытие слета - соревнований</w:t>
            </w:r>
          </w:p>
        </w:tc>
        <w:tc>
          <w:tcPr>
            <w:tcW w:w="3225" w:type="dxa"/>
          </w:tcPr>
          <w:p w:rsidR="007C4F86" w:rsidRPr="00917DB4" w:rsidRDefault="00917DB4" w:rsidP="00CA20A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Сцена «Аллея любви»</w:t>
            </w:r>
          </w:p>
        </w:tc>
      </w:tr>
      <w:tr w:rsidR="007C4F86" w:rsidRPr="00917DB4" w:rsidTr="00F87ECE">
        <w:trPr>
          <w:trHeight w:val="106"/>
          <w:jc w:val="center"/>
        </w:trPr>
        <w:tc>
          <w:tcPr>
            <w:tcW w:w="1667" w:type="dxa"/>
            <w:vAlign w:val="center"/>
          </w:tcPr>
          <w:p w:rsidR="007C4F86" w:rsidRPr="00917DB4" w:rsidRDefault="00917DB4" w:rsidP="00CA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7C4F86" w:rsidRPr="00917DB4">
              <w:rPr>
                <w:rFonts w:ascii="Times New Roman" w:hAnsi="Times New Roman" w:cs="Times New Roman"/>
                <w:sz w:val="24"/>
                <w:szCs w:val="24"/>
              </w:rPr>
              <w:t>0 – 15.00</w:t>
            </w:r>
          </w:p>
        </w:tc>
        <w:tc>
          <w:tcPr>
            <w:tcW w:w="4963" w:type="dxa"/>
          </w:tcPr>
          <w:p w:rsidR="007C4F86" w:rsidRPr="00917DB4" w:rsidRDefault="00917DB4" w:rsidP="00917DB4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«Школа безопа</w:t>
            </w: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ности» и «Азбука безопасности» (согласно графика)</w:t>
            </w:r>
          </w:p>
        </w:tc>
        <w:tc>
          <w:tcPr>
            <w:tcW w:w="3225" w:type="dxa"/>
          </w:tcPr>
          <w:p w:rsidR="007C4F86" w:rsidRPr="00917DB4" w:rsidRDefault="00917DB4" w:rsidP="00CA20A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Парк «им. 10-летия Анга</w:t>
            </w: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</w:tr>
      <w:tr w:rsidR="007C4F86" w:rsidRPr="00917DB4" w:rsidTr="00F87ECE">
        <w:trPr>
          <w:trHeight w:val="103"/>
          <w:jc w:val="center"/>
        </w:trPr>
        <w:tc>
          <w:tcPr>
            <w:tcW w:w="1667" w:type="dxa"/>
            <w:vAlign w:val="center"/>
          </w:tcPr>
          <w:p w:rsidR="007C4F86" w:rsidRPr="00917DB4" w:rsidRDefault="00917DB4" w:rsidP="00CA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4963" w:type="dxa"/>
          </w:tcPr>
          <w:p w:rsidR="007C4F86" w:rsidRPr="00917DB4" w:rsidRDefault="00917DB4" w:rsidP="00CA20A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Подведение итогов. Награждение</w:t>
            </w:r>
          </w:p>
        </w:tc>
        <w:tc>
          <w:tcPr>
            <w:tcW w:w="3225" w:type="dxa"/>
          </w:tcPr>
          <w:p w:rsidR="007C4F86" w:rsidRPr="00917DB4" w:rsidRDefault="00917DB4" w:rsidP="00CA20A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Сцена «Аллея любви»</w:t>
            </w:r>
          </w:p>
        </w:tc>
      </w:tr>
    </w:tbl>
    <w:p w:rsidR="00D835F8" w:rsidRPr="00917DB4" w:rsidRDefault="00B1687D" w:rsidP="00254736">
      <w:pPr>
        <w:pStyle w:val="ad"/>
        <w:numPr>
          <w:ilvl w:val="0"/>
          <w:numId w:val="31"/>
        </w:num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DB4">
        <w:rPr>
          <w:rFonts w:ascii="Times New Roman" w:hAnsi="Times New Roman" w:cs="Times New Roman"/>
          <w:b/>
          <w:sz w:val="24"/>
          <w:szCs w:val="24"/>
        </w:rPr>
        <w:t xml:space="preserve">ВИДЫ СОСТЯЗАНИЙ, </w:t>
      </w:r>
      <w:r w:rsidR="00950A38" w:rsidRPr="00917DB4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РЕЗУЛЬТАТОВ </w:t>
      </w:r>
    </w:p>
    <w:p w:rsidR="00950A38" w:rsidRPr="00917DB4" w:rsidRDefault="00950A38" w:rsidP="00254736">
      <w:pPr>
        <w:pStyle w:val="ad"/>
        <w:spacing w:after="0" w:line="240" w:lineRule="auto"/>
        <w:ind w:left="45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DB4">
        <w:rPr>
          <w:rFonts w:ascii="Times New Roman" w:hAnsi="Times New Roman" w:cs="Times New Roman"/>
          <w:b/>
          <w:sz w:val="24"/>
          <w:szCs w:val="24"/>
        </w:rPr>
        <w:t>И НАГРАЖДЕНИЕ</w:t>
      </w:r>
    </w:p>
    <w:p w:rsidR="00B1687D" w:rsidRPr="00917DB4" w:rsidRDefault="00B1687D" w:rsidP="00254736">
      <w:pPr>
        <w:pStyle w:val="ad"/>
        <w:numPr>
          <w:ilvl w:val="1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Виды состяза</w:t>
      </w:r>
      <w:r w:rsidR="005877EF" w:rsidRPr="00917DB4">
        <w:rPr>
          <w:rFonts w:ascii="Times New Roman" w:hAnsi="Times New Roman" w:cs="Times New Roman"/>
          <w:sz w:val="24"/>
          <w:szCs w:val="24"/>
        </w:rPr>
        <w:t xml:space="preserve">ний для разных возрастных групп </w:t>
      </w:r>
      <w:r w:rsidR="00410201" w:rsidRPr="00917DB4">
        <w:rPr>
          <w:rFonts w:ascii="Times New Roman" w:hAnsi="Times New Roman" w:cs="Times New Roman"/>
          <w:sz w:val="24"/>
          <w:szCs w:val="24"/>
        </w:rPr>
        <w:t>и коэффициента для определения о</w:t>
      </w:r>
      <w:r w:rsidR="005877EF" w:rsidRPr="00917DB4">
        <w:rPr>
          <w:rFonts w:ascii="Times New Roman" w:hAnsi="Times New Roman" w:cs="Times New Roman"/>
          <w:sz w:val="24"/>
          <w:szCs w:val="24"/>
        </w:rPr>
        <w:t>бщего зачета:</w:t>
      </w:r>
    </w:p>
    <w:tbl>
      <w:tblPr>
        <w:tblStyle w:val="a3"/>
        <w:tblW w:w="10031" w:type="dxa"/>
        <w:tblLayout w:type="fixed"/>
        <w:tblLook w:val="04A0"/>
      </w:tblPr>
      <w:tblGrid>
        <w:gridCol w:w="2802"/>
        <w:gridCol w:w="1807"/>
        <w:gridCol w:w="1807"/>
        <w:gridCol w:w="1489"/>
        <w:gridCol w:w="2126"/>
      </w:tblGrid>
      <w:tr w:rsidR="00917DB4" w:rsidRPr="00917DB4" w:rsidTr="00917DB4">
        <w:tc>
          <w:tcPr>
            <w:tcW w:w="2802" w:type="dxa"/>
          </w:tcPr>
          <w:p w:rsidR="00917DB4" w:rsidRPr="00917DB4" w:rsidRDefault="00917DB4" w:rsidP="0093491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Конкурсы и состязания</w:t>
            </w:r>
          </w:p>
        </w:tc>
        <w:tc>
          <w:tcPr>
            <w:tcW w:w="1807" w:type="dxa"/>
          </w:tcPr>
          <w:p w:rsidR="00917DB4" w:rsidRPr="00917DB4" w:rsidRDefault="00917DB4" w:rsidP="00917DB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807" w:type="dxa"/>
          </w:tcPr>
          <w:p w:rsidR="00917DB4" w:rsidRPr="00917DB4" w:rsidRDefault="00917DB4" w:rsidP="00917DB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489" w:type="dxa"/>
          </w:tcPr>
          <w:p w:rsidR="00917DB4" w:rsidRPr="00917DB4" w:rsidRDefault="00917DB4" w:rsidP="00917DB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26" w:type="dxa"/>
          </w:tcPr>
          <w:p w:rsidR="00917DB4" w:rsidRPr="00917DB4" w:rsidRDefault="00917DB4" w:rsidP="00917DB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Юный спасатель</w:t>
            </w:r>
          </w:p>
        </w:tc>
      </w:tr>
      <w:tr w:rsidR="00917DB4" w:rsidRPr="00917DB4" w:rsidTr="00917DB4">
        <w:tc>
          <w:tcPr>
            <w:tcW w:w="2802" w:type="dxa"/>
          </w:tcPr>
          <w:p w:rsidR="00917DB4" w:rsidRPr="00917DB4" w:rsidRDefault="00917DB4" w:rsidP="00CA20A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807" w:type="dxa"/>
          </w:tcPr>
          <w:p w:rsidR="00917DB4" w:rsidRPr="00917DB4" w:rsidRDefault="00917DB4" w:rsidP="00917DB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7" w:type="dxa"/>
          </w:tcPr>
          <w:p w:rsidR="00917DB4" w:rsidRPr="00917DB4" w:rsidRDefault="00917DB4" w:rsidP="00917DB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917DB4" w:rsidRPr="00917DB4" w:rsidRDefault="00917DB4" w:rsidP="00917DB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17DB4" w:rsidRPr="00917DB4" w:rsidRDefault="00917DB4" w:rsidP="00917DB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DB4" w:rsidRPr="00917DB4" w:rsidTr="00917DB4">
        <w:tc>
          <w:tcPr>
            <w:tcW w:w="2802" w:type="dxa"/>
          </w:tcPr>
          <w:p w:rsidR="00917DB4" w:rsidRPr="00917DB4" w:rsidRDefault="00917DB4" w:rsidP="0093491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1807" w:type="dxa"/>
          </w:tcPr>
          <w:p w:rsidR="00917DB4" w:rsidRPr="00917DB4" w:rsidRDefault="00917DB4" w:rsidP="00917DB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</w:tcPr>
          <w:p w:rsidR="00917DB4" w:rsidRPr="00917DB4" w:rsidRDefault="00917DB4" w:rsidP="0091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9" w:type="dxa"/>
          </w:tcPr>
          <w:p w:rsidR="00917DB4" w:rsidRPr="00917DB4" w:rsidRDefault="00917DB4" w:rsidP="0091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917DB4" w:rsidRPr="00917DB4" w:rsidRDefault="00917DB4" w:rsidP="00917DB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DB4" w:rsidRPr="00917DB4" w:rsidTr="00917DB4">
        <w:tc>
          <w:tcPr>
            <w:tcW w:w="2802" w:type="dxa"/>
          </w:tcPr>
          <w:p w:rsidR="00917DB4" w:rsidRPr="00917DB4" w:rsidRDefault="00917DB4" w:rsidP="0093491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Юный спасатель</w:t>
            </w:r>
          </w:p>
        </w:tc>
        <w:tc>
          <w:tcPr>
            <w:tcW w:w="1807" w:type="dxa"/>
          </w:tcPr>
          <w:p w:rsidR="00917DB4" w:rsidRPr="00917DB4" w:rsidRDefault="00917DB4" w:rsidP="00917DB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</w:tcPr>
          <w:p w:rsidR="00917DB4" w:rsidRPr="00917DB4" w:rsidRDefault="00917DB4" w:rsidP="00917DB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917DB4" w:rsidRPr="00917DB4" w:rsidRDefault="00917DB4" w:rsidP="00917DB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17DB4" w:rsidRPr="00917DB4" w:rsidRDefault="00917DB4" w:rsidP="00917DB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B1007" w:rsidRPr="00917DB4" w:rsidRDefault="004B1007" w:rsidP="00254736">
      <w:pPr>
        <w:pStyle w:val="ad"/>
        <w:numPr>
          <w:ilvl w:val="1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 xml:space="preserve">Место команды в определенном виде состязаний определяется по ее результату. При </w:t>
      </w:r>
      <w:r w:rsidR="00F51A67" w:rsidRPr="00917DB4">
        <w:rPr>
          <w:rFonts w:ascii="Times New Roman" w:hAnsi="Times New Roman" w:cs="Times New Roman"/>
          <w:sz w:val="24"/>
          <w:szCs w:val="24"/>
        </w:rPr>
        <w:br/>
      </w:r>
      <w:r w:rsidRPr="00917DB4">
        <w:rPr>
          <w:rFonts w:ascii="Times New Roman" w:hAnsi="Times New Roman" w:cs="Times New Roman"/>
          <w:sz w:val="24"/>
          <w:szCs w:val="24"/>
        </w:rPr>
        <w:t>равенстве результатов предпочтение отдается команде, имеющей меньше штрафных баллов, а в случае их равенства – имеющей лучший результат на заранее определенных главной судейской коллегией предпочтительных этапах. Наименование данных этапов сообщается представителям команды заранее, до старта.</w:t>
      </w:r>
    </w:p>
    <w:p w:rsidR="00B14474" w:rsidRPr="00917DB4" w:rsidRDefault="00570901" w:rsidP="00254736">
      <w:pPr>
        <w:pStyle w:val="ad"/>
        <w:numPr>
          <w:ilvl w:val="1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 xml:space="preserve">Команды, </w:t>
      </w:r>
      <w:r w:rsidR="00917DB4" w:rsidRPr="00917DB4">
        <w:rPr>
          <w:rFonts w:ascii="Times New Roman" w:hAnsi="Times New Roman" w:cs="Times New Roman"/>
          <w:sz w:val="24"/>
          <w:szCs w:val="24"/>
        </w:rPr>
        <w:t xml:space="preserve">победители и </w:t>
      </w:r>
      <w:r w:rsidRPr="00917DB4">
        <w:rPr>
          <w:rFonts w:ascii="Times New Roman" w:hAnsi="Times New Roman" w:cs="Times New Roman"/>
          <w:sz w:val="24"/>
          <w:szCs w:val="24"/>
        </w:rPr>
        <w:t>занявшие призовые места в общекомандном зачете, награжд</w:t>
      </w:r>
      <w:r w:rsidRPr="00917DB4">
        <w:rPr>
          <w:rFonts w:ascii="Times New Roman" w:hAnsi="Times New Roman" w:cs="Times New Roman"/>
          <w:sz w:val="24"/>
          <w:szCs w:val="24"/>
        </w:rPr>
        <w:t>а</w:t>
      </w:r>
      <w:r w:rsidRPr="00917DB4">
        <w:rPr>
          <w:rFonts w:ascii="Times New Roman" w:hAnsi="Times New Roman" w:cs="Times New Roman"/>
          <w:sz w:val="24"/>
          <w:szCs w:val="24"/>
        </w:rPr>
        <w:t xml:space="preserve">ются </w:t>
      </w:r>
      <w:r w:rsidR="007454B5" w:rsidRPr="00917DB4">
        <w:rPr>
          <w:rFonts w:ascii="Times New Roman" w:hAnsi="Times New Roman" w:cs="Times New Roman"/>
          <w:sz w:val="24"/>
          <w:szCs w:val="24"/>
        </w:rPr>
        <w:t xml:space="preserve">кубком и </w:t>
      </w:r>
      <w:r w:rsidRPr="00917DB4">
        <w:rPr>
          <w:rFonts w:ascii="Times New Roman" w:hAnsi="Times New Roman" w:cs="Times New Roman"/>
          <w:sz w:val="24"/>
          <w:szCs w:val="24"/>
        </w:rPr>
        <w:t xml:space="preserve">дипломами; участники и руководители команд – </w:t>
      </w:r>
      <w:r w:rsidR="00917DB4" w:rsidRPr="00917DB4">
        <w:rPr>
          <w:rFonts w:ascii="Times New Roman" w:hAnsi="Times New Roman" w:cs="Times New Roman"/>
          <w:sz w:val="24"/>
          <w:szCs w:val="24"/>
        </w:rPr>
        <w:t xml:space="preserve">медалями </w:t>
      </w:r>
      <w:r w:rsidRPr="00917DB4">
        <w:rPr>
          <w:rFonts w:ascii="Times New Roman" w:hAnsi="Times New Roman" w:cs="Times New Roman"/>
          <w:sz w:val="24"/>
          <w:szCs w:val="24"/>
        </w:rPr>
        <w:t xml:space="preserve">и дипломами. </w:t>
      </w:r>
    </w:p>
    <w:p w:rsidR="00B14474" w:rsidRPr="00917DB4" w:rsidRDefault="00570901" w:rsidP="00254736">
      <w:pPr>
        <w:pStyle w:val="ad"/>
        <w:numPr>
          <w:ilvl w:val="1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Команды, занявшие призовые места в отдельных видах состязаний и/или конкурсах, н</w:t>
      </w:r>
      <w:r w:rsidRPr="00917DB4">
        <w:rPr>
          <w:rFonts w:ascii="Times New Roman" w:hAnsi="Times New Roman" w:cs="Times New Roman"/>
          <w:sz w:val="24"/>
          <w:szCs w:val="24"/>
        </w:rPr>
        <w:t>а</w:t>
      </w:r>
      <w:r w:rsidRPr="00917DB4">
        <w:rPr>
          <w:rFonts w:ascii="Times New Roman" w:hAnsi="Times New Roman" w:cs="Times New Roman"/>
          <w:sz w:val="24"/>
          <w:szCs w:val="24"/>
        </w:rPr>
        <w:t>граждаются по определенным в Положении номинациям.</w:t>
      </w:r>
    </w:p>
    <w:p w:rsidR="00B14474" w:rsidRPr="00917DB4" w:rsidRDefault="00570901" w:rsidP="00254736">
      <w:pPr>
        <w:pStyle w:val="ad"/>
        <w:numPr>
          <w:ilvl w:val="1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Оргкомитет соревнований может предусматривать награждение команд и участников, показавших хорошие результаты на отдельных этапах состязаний.</w:t>
      </w:r>
    </w:p>
    <w:p w:rsidR="00950A38" w:rsidRPr="00917DB4" w:rsidRDefault="00606891" w:rsidP="00254736">
      <w:pPr>
        <w:pStyle w:val="ad"/>
        <w:numPr>
          <w:ilvl w:val="0"/>
          <w:numId w:val="31"/>
        </w:num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DB4">
        <w:rPr>
          <w:rFonts w:ascii="Times New Roman" w:hAnsi="Times New Roman" w:cs="Times New Roman"/>
          <w:b/>
          <w:sz w:val="24"/>
          <w:szCs w:val="24"/>
        </w:rPr>
        <w:t>Ф</w:t>
      </w:r>
      <w:r w:rsidR="00950A38" w:rsidRPr="00917DB4">
        <w:rPr>
          <w:rFonts w:ascii="Times New Roman" w:hAnsi="Times New Roman" w:cs="Times New Roman"/>
          <w:b/>
          <w:sz w:val="24"/>
          <w:szCs w:val="24"/>
        </w:rPr>
        <w:t>ИНАНСИРОВАНИЕ СОРЕВНОВАНИЙ</w:t>
      </w:r>
    </w:p>
    <w:p w:rsidR="00EB5AB5" w:rsidRPr="00917DB4" w:rsidRDefault="00EB5AB5" w:rsidP="00254736">
      <w:pPr>
        <w:pStyle w:val="ad"/>
        <w:numPr>
          <w:ilvl w:val="1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Проезд до места проведения соревнований и обратно, питание, обеспечение команд и участников необходимым снаряжением производятся за счет направляющи</w:t>
      </w:r>
      <w:r w:rsidR="00F51A67" w:rsidRPr="00917DB4">
        <w:rPr>
          <w:rFonts w:ascii="Times New Roman" w:hAnsi="Times New Roman" w:cs="Times New Roman"/>
          <w:sz w:val="24"/>
          <w:szCs w:val="24"/>
        </w:rPr>
        <w:t>х организаций</w:t>
      </w:r>
      <w:r w:rsidRPr="00917DB4">
        <w:rPr>
          <w:rFonts w:ascii="Times New Roman" w:hAnsi="Times New Roman" w:cs="Times New Roman"/>
          <w:sz w:val="24"/>
          <w:szCs w:val="24"/>
        </w:rPr>
        <w:t>.</w:t>
      </w:r>
    </w:p>
    <w:p w:rsidR="00EB5AB5" w:rsidRPr="00917DB4" w:rsidRDefault="00EE5642" w:rsidP="002547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9.2. Расходы, связанные с организацией и проведением всех этапов программы</w:t>
      </w:r>
      <w:r w:rsidR="00F51A67" w:rsidRPr="00917DB4">
        <w:rPr>
          <w:rFonts w:ascii="Times New Roman" w:hAnsi="Times New Roman" w:cs="Times New Roman"/>
          <w:sz w:val="24"/>
          <w:szCs w:val="24"/>
        </w:rPr>
        <w:t>, производя</w:t>
      </w:r>
      <w:r w:rsidR="00F51A67" w:rsidRPr="00917DB4">
        <w:rPr>
          <w:rFonts w:ascii="Times New Roman" w:hAnsi="Times New Roman" w:cs="Times New Roman"/>
          <w:sz w:val="24"/>
          <w:szCs w:val="24"/>
        </w:rPr>
        <w:t>т</w:t>
      </w:r>
      <w:r w:rsidR="00F51A67" w:rsidRPr="00917DB4">
        <w:rPr>
          <w:rFonts w:ascii="Times New Roman" w:hAnsi="Times New Roman" w:cs="Times New Roman"/>
          <w:sz w:val="24"/>
          <w:szCs w:val="24"/>
        </w:rPr>
        <w:t>сяза счет</w:t>
      </w:r>
      <w:r w:rsidRPr="00917DB4">
        <w:rPr>
          <w:rFonts w:ascii="Times New Roman" w:hAnsi="Times New Roman" w:cs="Times New Roman"/>
          <w:sz w:val="24"/>
          <w:szCs w:val="24"/>
        </w:rPr>
        <w:t xml:space="preserve"> средств  бюджета администрации Ангарского городского округа в рамках реализации Муниципальной программы Ангарского городского округа «Молодежная политика» на 20</w:t>
      </w:r>
      <w:r w:rsidR="009F0394" w:rsidRPr="00917DB4">
        <w:rPr>
          <w:rFonts w:ascii="Times New Roman" w:hAnsi="Times New Roman" w:cs="Times New Roman"/>
          <w:sz w:val="24"/>
          <w:szCs w:val="24"/>
        </w:rPr>
        <w:t>20</w:t>
      </w:r>
      <w:r w:rsidRPr="00917DB4">
        <w:rPr>
          <w:rFonts w:ascii="Times New Roman" w:hAnsi="Times New Roman" w:cs="Times New Roman"/>
          <w:sz w:val="24"/>
          <w:szCs w:val="24"/>
        </w:rPr>
        <w:t>-20</w:t>
      </w:r>
      <w:r w:rsidR="00942B8B" w:rsidRPr="00917DB4">
        <w:rPr>
          <w:rFonts w:ascii="Times New Roman" w:hAnsi="Times New Roman" w:cs="Times New Roman"/>
          <w:sz w:val="24"/>
          <w:szCs w:val="24"/>
        </w:rPr>
        <w:t>2</w:t>
      </w:r>
      <w:r w:rsidR="002A61B1" w:rsidRPr="00917DB4">
        <w:rPr>
          <w:rFonts w:ascii="Times New Roman" w:hAnsi="Times New Roman" w:cs="Times New Roman"/>
          <w:sz w:val="24"/>
          <w:szCs w:val="24"/>
        </w:rPr>
        <w:t>5</w:t>
      </w:r>
      <w:r w:rsidRPr="00917DB4">
        <w:rPr>
          <w:rFonts w:ascii="Times New Roman" w:hAnsi="Times New Roman" w:cs="Times New Roman"/>
          <w:sz w:val="24"/>
          <w:szCs w:val="24"/>
        </w:rPr>
        <w:t xml:space="preserve"> годы</w:t>
      </w:r>
      <w:r w:rsidR="00EB5AB5" w:rsidRPr="00917DB4">
        <w:rPr>
          <w:rFonts w:ascii="Times New Roman" w:hAnsi="Times New Roman" w:cs="Times New Roman"/>
          <w:sz w:val="24"/>
          <w:szCs w:val="24"/>
        </w:rPr>
        <w:t>.</w:t>
      </w:r>
    </w:p>
    <w:p w:rsidR="00950A38" w:rsidRPr="00917DB4" w:rsidRDefault="00950A38" w:rsidP="00254736">
      <w:pPr>
        <w:pStyle w:val="ad"/>
        <w:numPr>
          <w:ilvl w:val="0"/>
          <w:numId w:val="31"/>
        </w:num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DB4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p w:rsidR="00950A38" w:rsidRDefault="00EB5AB5" w:rsidP="00F51A67">
      <w:pPr>
        <w:pStyle w:val="1"/>
        <w:shd w:val="clear" w:color="auto" w:fill="FFFFFF"/>
        <w:spacing w:before="0" w:line="273" w:lineRule="atLeast"/>
        <w:ind w:left="-11" w:firstLine="461"/>
        <w:rPr>
          <w:rFonts w:ascii="Times New Roman" w:hAnsi="Times New Roman" w:cs="Times New Roman"/>
          <w:color w:val="auto"/>
          <w:sz w:val="24"/>
          <w:szCs w:val="24"/>
        </w:rPr>
      </w:pPr>
      <w:r w:rsidRPr="00917DB4">
        <w:rPr>
          <w:rFonts w:ascii="Times New Roman" w:hAnsi="Times New Roman" w:cs="Times New Roman"/>
          <w:color w:val="auto"/>
          <w:sz w:val="24"/>
          <w:szCs w:val="24"/>
        </w:rPr>
        <w:t>Всю дополнительную информацию по пр</w:t>
      </w:r>
      <w:r w:rsidR="00672E69" w:rsidRPr="00917DB4">
        <w:rPr>
          <w:rFonts w:ascii="Times New Roman" w:hAnsi="Times New Roman" w:cs="Times New Roman"/>
          <w:color w:val="auto"/>
          <w:sz w:val="24"/>
          <w:szCs w:val="24"/>
        </w:rPr>
        <w:t>оведению слета можно получить</w:t>
      </w:r>
      <w:r w:rsidR="005877EF" w:rsidRPr="00917DB4">
        <w:rPr>
          <w:rFonts w:ascii="Times New Roman" w:hAnsi="Times New Roman" w:cs="Times New Roman"/>
          <w:color w:val="auto"/>
          <w:sz w:val="24"/>
          <w:szCs w:val="24"/>
        </w:rPr>
        <w:t>в Оргкомитете с</w:t>
      </w:r>
      <w:r w:rsidR="00672E69" w:rsidRPr="00917DB4">
        <w:rPr>
          <w:rFonts w:ascii="Times New Roman" w:hAnsi="Times New Roman" w:cs="Times New Roman"/>
          <w:color w:val="auto"/>
          <w:sz w:val="24"/>
          <w:szCs w:val="24"/>
        </w:rPr>
        <w:t>оревнований</w:t>
      </w:r>
      <w:r w:rsidR="005877EF" w:rsidRPr="00917DB4">
        <w:rPr>
          <w:rFonts w:ascii="Times New Roman" w:hAnsi="Times New Roman" w:cs="Times New Roman"/>
          <w:color w:val="auto"/>
          <w:sz w:val="24"/>
          <w:szCs w:val="24"/>
        </w:rPr>
        <w:t xml:space="preserve"> по тел</w:t>
      </w:r>
      <w:r w:rsidR="007454B5" w:rsidRPr="00917DB4">
        <w:rPr>
          <w:rFonts w:ascii="Times New Roman" w:hAnsi="Times New Roman" w:cs="Times New Roman"/>
          <w:color w:val="auto"/>
          <w:sz w:val="24"/>
          <w:szCs w:val="24"/>
        </w:rPr>
        <w:t>.:</w:t>
      </w:r>
      <w:r w:rsidR="005877EF" w:rsidRPr="00917DB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B10ED" w:rsidRPr="00917DB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Ярунина Виктория Васильевна (сот. 89648007948)</w:t>
      </w:r>
      <w:r w:rsidR="005877EF" w:rsidRPr="00917DB4">
        <w:rPr>
          <w:rFonts w:ascii="Times New Roman" w:hAnsi="Times New Roman" w:cs="Times New Roman"/>
          <w:color w:val="auto"/>
          <w:sz w:val="24"/>
          <w:szCs w:val="24"/>
        </w:rPr>
        <w:t>, либо в социальной сети ВКонтакте группа: «</w:t>
      </w:r>
      <w:r w:rsidR="002C28C8" w:rsidRPr="00917DB4">
        <w:rPr>
          <w:rFonts w:ascii="Times New Roman" w:hAnsi="Times New Roman" w:cs="Times New Roman"/>
          <w:b/>
          <w:bCs/>
          <w:color w:val="auto"/>
          <w:sz w:val="24"/>
          <w:szCs w:val="24"/>
        </w:rPr>
        <w:t>ШКОЛА БЕЗОПАСНОСТИ в Иркутской области</w:t>
      </w:r>
      <w:r w:rsidR="005877EF" w:rsidRPr="00917DB4">
        <w:rPr>
          <w:rFonts w:ascii="Times New Roman" w:hAnsi="Times New Roman" w:cs="Times New Roman"/>
          <w:color w:val="auto"/>
          <w:sz w:val="24"/>
          <w:szCs w:val="24"/>
        </w:rPr>
        <w:t>» (</w:t>
      </w:r>
      <w:hyperlink r:id="rId12" w:history="1">
        <w:r w:rsidR="00BF6E4D" w:rsidRPr="0067157A">
          <w:rPr>
            <w:rStyle w:val="aff1"/>
            <w:rFonts w:ascii="Times New Roman" w:hAnsi="Times New Roman" w:cs="Times New Roman"/>
            <w:sz w:val="24"/>
            <w:szCs w:val="24"/>
          </w:rPr>
          <w:t>https://vk.com/shbbaikal</w:t>
        </w:r>
      </w:hyperlink>
      <w:r w:rsidR="00194976" w:rsidRPr="00917DB4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DB4531" w:rsidRPr="00917DB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F6E4D" w:rsidRPr="00BF6E4D" w:rsidRDefault="00BF6E4D" w:rsidP="00BF6E4D">
      <w:pPr>
        <w:ind w:firstLine="4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6E4D">
        <w:rPr>
          <w:rFonts w:ascii="Times New Roman" w:hAnsi="Times New Roman" w:cs="Times New Roman"/>
          <w:b/>
          <w:sz w:val="24"/>
          <w:szCs w:val="24"/>
          <w:u w:val="single"/>
        </w:rPr>
        <w:t>По согласованию с организаторами командам может быть проведена практическая консультация в видах «Азбука безопасности» и « Школа безопасности»</w:t>
      </w:r>
    </w:p>
    <w:p w:rsidR="00BF6E4D" w:rsidRDefault="00BF6E4D" w:rsidP="00BF6E4D"/>
    <w:p w:rsidR="00BF6E4D" w:rsidRPr="00BF6E4D" w:rsidRDefault="00BF6E4D" w:rsidP="00BF6E4D"/>
    <w:p w:rsidR="00597662" w:rsidRPr="00917DB4" w:rsidRDefault="00597662" w:rsidP="00254736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sectPr w:rsidR="00597662" w:rsidRPr="00917DB4" w:rsidSect="00EE5642">
      <w:footerReference w:type="even" r:id="rId13"/>
      <w:footerReference w:type="default" r:id="rId14"/>
      <w:pgSz w:w="11906" w:h="16838"/>
      <w:pgMar w:top="1134" w:right="56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AC0" w:rsidRDefault="00BB2AC0" w:rsidP="00AC2240">
      <w:pPr>
        <w:spacing w:after="0" w:line="240" w:lineRule="auto"/>
      </w:pPr>
      <w:r>
        <w:separator/>
      </w:r>
    </w:p>
  </w:endnote>
  <w:endnote w:type="continuationSeparator" w:id="1">
    <w:p w:rsidR="00BB2AC0" w:rsidRDefault="00BB2AC0" w:rsidP="00AC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54" w:rsidRDefault="00E73B5E" w:rsidP="006148D8">
    <w:pPr>
      <w:pStyle w:val="afb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A31D54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A31D54" w:rsidRDefault="00A31D54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54" w:rsidRPr="00B8586F" w:rsidRDefault="00E73B5E" w:rsidP="00B8586F">
    <w:pPr>
      <w:pStyle w:val="afb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B8586F">
      <w:rPr>
        <w:rFonts w:ascii="Times New Roman" w:hAnsi="Times New Roman"/>
        <w:sz w:val="24"/>
        <w:szCs w:val="24"/>
      </w:rPr>
      <w:fldChar w:fldCharType="begin"/>
    </w:r>
    <w:r w:rsidR="00A31D54" w:rsidRPr="00B8586F">
      <w:rPr>
        <w:rFonts w:ascii="Times New Roman" w:hAnsi="Times New Roman"/>
        <w:sz w:val="24"/>
        <w:szCs w:val="24"/>
      </w:rPr>
      <w:instrText xml:space="preserve"> PAGE   \* MERGEFORMAT </w:instrText>
    </w:r>
    <w:r w:rsidRPr="00B8586F">
      <w:rPr>
        <w:rFonts w:ascii="Times New Roman" w:hAnsi="Times New Roman"/>
        <w:sz w:val="24"/>
        <w:szCs w:val="24"/>
      </w:rPr>
      <w:fldChar w:fldCharType="separate"/>
    </w:r>
    <w:r w:rsidR="00BF6E4D" w:rsidRPr="00BF6E4D">
      <w:rPr>
        <w:rFonts w:ascii="Times New Roman" w:hAnsi="Times New Roman"/>
        <w:noProof/>
      </w:rPr>
      <w:t>4</w:t>
    </w:r>
    <w:r w:rsidRPr="00B8586F">
      <w:rPr>
        <w:rFonts w:ascii="Times New Roman" w:hAnsi="Times New Roman"/>
        <w:sz w:val="24"/>
        <w:szCs w:val="24"/>
      </w:rPr>
      <w:fldChar w:fldCharType="end"/>
    </w:r>
  </w:p>
  <w:p w:rsidR="00A31D54" w:rsidRDefault="00A31D54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AC0" w:rsidRDefault="00BB2AC0" w:rsidP="00AC2240">
      <w:pPr>
        <w:spacing w:after="0" w:line="240" w:lineRule="auto"/>
      </w:pPr>
      <w:r>
        <w:separator/>
      </w:r>
    </w:p>
  </w:footnote>
  <w:footnote w:type="continuationSeparator" w:id="1">
    <w:p w:rsidR="00BB2AC0" w:rsidRDefault="00BB2AC0" w:rsidP="00AC2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</w:abstractNum>
  <w:abstractNum w:abstractNumId="2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C5CA8184"/>
    <w:name w:val="WW8Num24"/>
    <w:lvl w:ilvl="0">
      <w:start w:val="16"/>
      <w:numFmt w:val="decimal"/>
      <w:lvlText w:val="%1."/>
      <w:lvlJc w:val="left"/>
      <w:pPr>
        <w:tabs>
          <w:tab w:val="num" w:pos="1073"/>
        </w:tabs>
        <w:ind w:left="1073" w:hanging="360"/>
      </w:pPr>
    </w:lvl>
  </w:abstractNum>
  <w:abstractNum w:abstractNumId="4">
    <w:nsid w:val="00000006"/>
    <w:multiLevelType w:val="singleLevel"/>
    <w:tmpl w:val="00000006"/>
    <w:name w:val="WW8Num34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550"/>
      </w:pPr>
    </w:lvl>
  </w:abstractNum>
  <w:abstractNum w:abstractNumId="5">
    <w:nsid w:val="00DE7C78"/>
    <w:multiLevelType w:val="hybridMultilevel"/>
    <w:tmpl w:val="CF4E6098"/>
    <w:lvl w:ilvl="0" w:tplc="019E57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3603BBC"/>
    <w:multiLevelType w:val="hybridMultilevel"/>
    <w:tmpl w:val="9880D4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5930B6D"/>
    <w:multiLevelType w:val="hybridMultilevel"/>
    <w:tmpl w:val="61C4074C"/>
    <w:lvl w:ilvl="0" w:tplc="18004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6941AA0"/>
    <w:multiLevelType w:val="hybridMultilevel"/>
    <w:tmpl w:val="7C74C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B71741"/>
    <w:multiLevelType w:val="hybridMultilevel"/>
    <w:tmpl w:val="268A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D961A2"/>
    <w:multiLevelType w:val="hybridMultilevel"/>
    <w:tmpl w:val="A956F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F805EC"/>
    <w:multiLevelType w:val="hybridMultilevel"/>
    <w:tmpl w:val="AB0A181A"/>
    <w:lvl w:ilvl="0" w:tplc="0419000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3"/>
        </w:tabs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3"/>
        </w:tabs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3"/>
        </w:tabs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3"/>
        </w:tabs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3"/>
        </w:tabs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3"/>
        </w:tabs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3"/>
        </w:tabs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3"/>
        </w:tabs>
        <w:ind w:left="7193" w:hanging="180"/>
      </w:pPr>
    </w:lvl>
  </w:abstractNum>
  <w:abstractNum w:abstractNumId="12">
    <w:nsid w:val="0E6D10AB"/>
    <w:multiLevelType w:val="hybridMultilevel"/>
    <w:tmpl w:val="3CE46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BC2D25"/>
    <w:multiLevelType w:val="hybridMultilevel"/>
    <w:tmpl w:val="3E54A182"/>
    <w:lvl w:ilvl="0" w:tplc="604A9144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7C740E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C1267A"/>
    <w:multiLevelType w:val="hybridMultilevel"/>
    <w:tmpl w:val="8D9AD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93BEB"/>
    <w:multiLevelType w:val="hybridMultilevel"/>
    <w:tmpl w:val="1B1A06E2"/>
    <w:lvl w:ilvl="0" w:tplc="20A4A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B9841CA"/>
    <w:multiLevelType w:val="hybridMultilevel"/>
    <w:tmpl w:val="3E001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42B80"/>
    <w:multiLevelType w:val="hybridMultilevel"/>
    <w:tmpl w:val="144C2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480ED4"/>
    <w:multiLevelType w:val="hybridMultilevel"/>
    <w:tmpl w:val="3D10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345E8F"/>
    <w:multiLevelType w:val="hybridMultilevel"/>
    <w:tmpl w:val="E24C1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484BE1"/>
    <w:multiLevelType w:val="multilevel"/>
    <w:tmpl w:val="798209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BF62731"/>
    <w:multiLevelType w:val="hybridMultilevel"/>
    <w:tmpl w:val="868E773E"/>
    <w:lvl w:ilvl="0" w:tplc="0EB6DDF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48098A"/>
    <w:multiLevelType w:val="multilevel"/>
    <w:tmpl w:val="CA3600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CAE4F00"/>
    <w:multiLevelType w:val="hybridMultilevel"/>
    <w:tmpl w:val="DA5A4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122D3E"/>
    <w:multiLevelType w:val="hybridMultilevel"/>
    <w:tmpl w:val="CF347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5E06B4"/>
    <w:multiLevelType w:val="hybridMultilevel"/>
    <w:tmpl w:val="A610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1B4DEB"/>
    <w:multiLevelType w:val="hybridMultilevel"/>
    <w:tmpl w:val="85245F12"/>
    <w:lvl w:ilvl="0" w:tplc="47329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F9361A9"/>
    <w:multiLevelType w:val="multilevel"/>
    <w:tmpl w:val="CA3600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341009FE"/>
    <w:multiLevelType w:val="hybridMultilevel"/>
    <w:tmpl w:val="F42E0E26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>
    <w:nsid w:val="34705D31"/>
    <w:multiLevelType w:val="hybridMultilevel"/>
    <w:tmpl w:val="E7AEAE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6AE71D9"/>
    <w:multiLevelType w:val="hybridMultilevel"/>
    <w:tmpl w:val="E424B9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7A918D6"/>
    <w:multiLevelType w:val="hybridMultilevel"/>
    <w:tmpl w:val="25F0D8A6"/>
    <w:lvl w:ilvl="0" w:tplc="7B96B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C7174DA"/>
    <w:multiLevelType w:val="hybridMultilevel"/>
    <w:tmpl w:val="223A7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EE7041"/>
    <w:multiLevelType w:val="hybridMultilevel"/>
    <w:tmpl w:val="ABFEC0B4"/>
    <w:lvl w:ilvl="0" w:tplc="75386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4BB09F8"/>
    <w:multiLevelType w:val="multilevel"/>
    <w:tmpl w:val="CA3600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4808164E"/>
    <w:multiLevelType w:val="multilevel"/>
    <w:tmpl w:val="37F8A8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492F4377"/>
    <w:multiLevelType w:val="hybridMultilevel"/>
    <w:tmpl w:val="D6FAB26A"/>
    <w:lvl w:ilvl="0" w:tplc="604A9144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B6F16D3"/>
    <w:multiLevelType w:val="multilevel"/>
    <w:tmpl w:val="2050ED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4B6F3783"/>
    <w:multiLevelType w:val="hybridMultilevel"/>
    <w:tmpl w:val="0860B3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CC30E6B"/>
    <w:multiLevelType w:val="hybridMultilevel"/>
    <w:tmpl w:val="B95C95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4F454808"/>
    <w:multiLevelType w:val="hybridMultilevel"/>
    <w:tmpl w:val="884A172A"/>
    <w:lvl w:ilvl="0" w:tplc="019E57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528871A6"/>
    <w:multiLevelType w:val="hybridMultilevel"/>
    <w:tmpl w:val="E24C1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945D47"/>
    <w:multiLevelType w:val="multilevel"/>
    <w:tmpl w:val="CA3600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68E02289"/>
    <w:multiLevelType w:val="multilevel"/>
    <w:tmpl w:val="2050ED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6DC14AA7"/>
    <w:multiLevelType w:val="hybridMultilevel"/>
    <w:tmpl w:val="7CE008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581168F"/>
    <w:multiLevelType w:val="hybridMultilevel"/>
    <w:tmpl w:val="E2D83968"/>
    <w:lvl w:ilvl="0" w:tplc="68F2A198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6">
    <w:nsid w:val="78290D07"/>
    <w:multiLevelType w:val="singleLevel"/>
    <w:tmpl w:val="0EB6D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40"/>
  </w:num>
  <w:num w:numId="8">
    <w:abstractNumId w:val="26"/>
  </w:num>
  <w:num w:numId="9">
    <w:abstractNumId w:val="13"/>
  </w:num>
  <w:num w:numId="10">
    <w:abstractNumId w:val="36"/>
  </w:num>
  <w:num w:numId="11">
    <w:abstractNumId w:val="46"/>
  </w:num>
  <w:num w:numId="12">
    <w:abstractNumId w:val="2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44"/>
  </w:num>
  <w:num w:numId="16">
    <w:abstractNumId w:val="31"/>
  </w:num>
  <w:num w:numId="17">
    <w:abstractNumId w:val="15"/>
  </w:num>
  <w:num w:numId="18">
    <w:abstractNumId w:val="29"/>
  </w:num>
  <w:num w:numId="19">
    <w:abstractNumId w:val="18"/>
  </w:num>
  <w:num w:numId="20">
    <w:abstractNumId w:val="45"/>
  </w:num>
  <w:num w:numId="21">
    <w:abstractNumId w:val="16"/>
  </w:num>
  <w:num w:numId="22">
    <w:abstractNumId w:val="14"/>
  </w:num>
  <w:num w:numId="23">
    <w:abstractNumId w:val="23"/>
  </w:num>
  <w:num w:numId="24">
    <w:abstractNumId w:val="32"/>
  </w:num>
  <w:num w:numId="25">
    <w:abstractNumId w:val="8"/>
  </w:num>
  <w:num w:numId="26">
    <w:abstractNumId w:val="11"/>
  </w:num>
  <w:num w:numId="27">
    <w:abstractNumId w:val="7"/>
  </w:num>
  <w:num w:numId="28">
    <w:abstractNumId w:val="5"/>
  </w:num>
  <w:num w:numId="29">
    <w:abstractNumId w:val="17"/>
  </w:num>
  <w:num w:numId="30">
    <w:abstractNumId w:val="12"/>
  </w:num>
  <w:num w:numId="31">
    <w:abstractNumId w:val="35"/>
  </w:num>
  <w:num w:numId="32">
    <w:abstractNumId w:val="6"/>
  </w:num>
  <w:num w:numId="33">
    <w:abstractNumId w:val="38"/>
  </w:num>
  <w:num w:numId="34">
    <w:abstractNumId w:val="43"/>
  </w:num>
  <w:num w:numId="35">
    <w:abstractNumId w:val="24"/>
  </w:num>
  <w:num w:numId="36">
    <w:abstractNumId w:val="30"/>
  </w:num>
  <w:num w:numId="37">
    <w:abstractNumId w:val="28"/>
  </w:num>
  <w:num w:numId="38">
    <w:abstractNumId w:val="37"/>
  </w:num>
  <w:num w:numId="39">
    <w:abstractNumId w:val="27"/>
  </w:num>
  <w:num w:numId="40">
    <w:abstractNumId w:val="42"/>
  </w:num>
  <w:num w:numId="41">
    <w:abstractNumId w:val="34"/>
  </w:num>
  <w:num w:numId="42">
    <w:abstractNumId w:val="22"/>
  </w:num>
  <w:num w:numId="43">
    <w:abstractNumId w:val="20"/>
  </w:num>
  <w:num w:numId="44">
    <w:abstractNumId w:val="10"/>
  </w:num>
  <w:num w:numId="45">
    <w:abstractNumId w:val="19"/>
  </w:num>
  <w:num w:numId="46">
    <w:abstractNumId w:val="33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A6647"/>
    <w:rsid w:val="00007B3E"/>
    <w:rsid w:val="000104C3"/>
    <w:rsid w:val="00010B74"/>
    <w:rsid w:val="000130F0"/>
    <w:rsid w:val="00014007"/>
    <w:rsid w:val="000159BC"/>
    <w:rsid w:val="000209BB"/>
    <w:rsid w:val="00022B76"/>
    <w:rsid w:val="000269C1"/>
    <w:rsid w:val="00030163"/>
    <w:rsid w:val="00030307"/>
    <w:rsid w:val="00031EE0"/>
    <w:rsid w:val="00035595"/>
    <w:rsid w:val="0003683A"/>
    <w:rsid w:val="0003776D"/>
    <w:rsid w:val="000407E2"/>
    <w:rsid w:val="00052A94"/>
    <w:rsid w:val="00053FFF"/>
    <w:rsid w:val="00054343"/>
    <w:rsid w:val="00062407"/>
    <w:rsid w:val="00063D29"/>
    <w:rsid w:val="000669E7"/>
    <w:rsid w:val="00071144"/>
    <w:rsid w:val="0007740F"/>
    <w:rsid w:val="00080893"/>
    <w:rsid w:val="0008320F"/>
    <w:rsid w:val="000836E7"/>
    <w:rsid w:val="00085D49"/>
    <w:rsid w:val="00086354"/>
    <w:rsid w:val="000865D9"/>
    <w:rsid w:val="00093DD0"/>
    <w:rsid w:val="00095555"/>
    <w:rsid w:val="000A0212"/>
    <w:rsid w:val="000A19F7"/>
    <w:rsid w:val="000A2017"/>
    <w:rsid w:val="000A2C23"/>
    <w:rsid w:val="000A3177"/>
    <w:rsid w:val="000A4102"/>
    <w:rsid w:val="000A4B59"/>
    <w:rsid w:val="000A5C04"/>
    <w:rsid w:val="000A6647"/>
    <w:rsid w:val="000B42FB"/>
    <w:rsid w:val="000B65CB"/>
    <w:rsid w:val="000B6FA2"/>
    <w:rsid w:val="000C140D"/>
    <w:rsid w:val="000C53CA"/>
    <w:rsid w:val="000C79F2"/>
    <w:rsid w:val="000D07AA"/>
    <w:rsid w:val="000D3B35"/>
    <w:rsid w:val="000D3BB9"/>
    <w:rsid w:val="000D455E"/>
    <w:rsid w:val="000D5E6C"/>
    <w:rsid w:val="000D6641"/>
    <w:rsid w:val="000D6E76"/>
    <w:rsid w:val="000D7774"/>
    <w:rsid w:val="000E4CD1"/>
    <w:rsid w:val="000F0DBB"/>
    <w:rsid w:val="000F1501"/>
    <w:rsid w:val="000F26C7"/>
    <w:rsid w:val="000F373E"/>
    <w:rsid w:val="000F4DCA"/>
    <w:rsid w:val="000F57FC"/>
    <w:rsid w:val="000F7DC4"/>
    <w:rsid w:val="00101BD4"/>
    <w:rsid w:val="001024EA"/>
    <w:rsid w:val="00103633"/>
    <w:rsid w:val="00103F0B"/>
    <w:rsid w:val="00104A4A"/>
    <w:rsid w:val="00105AD9"/>
    <w:rsid w:val="00113C0C"/>
    <w:rsid w:val="00113C69"/>
    <w:rsid w:val="001215E5"/>
    <w:rsid w:val="00122C99"/>
    <w:rsid w:val="00123BC1"/>
    <w:rsid w:val="00123ECC"/>
    <w:rsid w:val="00124858"/>
    <w:rsid w:val="00124DA1"/>
    <w:rsid w:val="00125690"/>
    <w:rsid w:val="001261AB"/>
    <w:rsid w:val="0012641F"/>
    <w:rsid w:val="001340ED"/>
    <w:rsid w:val="001347DC"/>
    <w:rsid w:val="00135231"/>
    <w:rsid w:val="00135453"/>
    <w:rsid w:val="00135844"/>
    <w:rsid w:val="001358D2"/>
    <w:rsid w:val="00143CF1"/>
    <w:rsid w:val="00146153"/>
    <w:rsid w:val="0014620D"/>
    <w:rsid w:val="00153552"/>
    <w:rsid w:val="00154BA9"/>
    <w:rsid w:val="001569C0"/>
    <w:rsid w:val="00156F4F"/>
    <w:rsid w:val="00157B79"/>
    <w:rsid w:val="00161D53"/>
    <w:rsid w:val="00166023"/>
    <w:rsid w:val="0016744E"/>
    <w:rsid w:val="00167607"/>
    <w:rsid w:val="001701FF"/>
    <w:rsid w:val="001705EA"/>
    <w:rsid w:val="00176FFB"/>
    <w:rsid w:val="001819B6"/>
    <w:rsid w:val="001836DB"/>
    <w:rsid w:val="00184015"/>
    <w:rsid w:val="00186187"/>
    <w:rsid w:val="0018629D"/>
    <w:rsid w:val="001869FC"/>
    <w:rsid w:val="00187721"/>
    <w:rsid w:val="001942EB"/>
    <w:rsid w:val="00194976"/>
    <w:rsid w:val="0019750B"/>
    <w:rsid w:val="0019760C"/>
    <w:rsid w:val="00197AAD"/>
    <w:rsid w:val="001A25E7"/>
    <w:rsid w:val="001A2876"/>
    <w:rsid w:val="001A3A83"/>
    <w:rsid w:val="001A79C7"/>
    <w:rsid w:val="001B00EE"/>
    <w:rsid w:val="001B0283"/>
    <w:rsid w:val="001B25DB"/>
    <w:rsid w:val="001B307E"/>
    <w:rsid w:val="001B7D29"/>
    <w:rsid w:val="001C286A"/>
    <w:rsid w:val="001C2B35"/>
    <w:rsid w:val="001C4271"/>
    <w:rsid w:val="001C50AE"/>
    <w:rsid w:val="001C5E31"/>
    <w:rsid w:val="001C5F4E"/>
    <w:rsid w:val="001D1C8F"/>
    <w:rsid w:val="001D20ED"/>
    <w:rsid w:val="001D41B9"/>
    <w:rsid w:val="001D4CEC"/>
    <w:rsid w:val="001D56C7"/>
    <w:rsid w:val="001D5FAA"/>
    <w:rsid w:val="001D765C"/>
    <w:rsid w:val="001E14F3"/>
    <w:rsid w:val="001E1896"/>
    <w:rsid w:val="001E215F"/>
    <w:rsid w:val="001E251B"/>
    <w:rsid w:val="001E2A42"/>
    <w:rsid w:val="001E6904"/>
    <w:rsid w:val="001F109F"/>
    <w:rsid w:val="001F14D1"/>
    <w:rsid w:val="001F15C1"/>
    <w:rsid w:val="001F1F8A"/>
    <w:rsid w:val="001F71D2"/>
    <w:rsid w:val="00200C0E"/>
    <w:rsid w:val="00201EB9"/>
    <w:rsid w:val="00202014"/>
    <w:rsid w:val="002050F5"/>
    <w:rsid w:val="002076CA"/>
    <w:rsid w:val="00207FC4"/>
    <w:rsid w:val="00217DED"/>
    <w:rsid w:val="0022197F"/>
    <w:rsid w:val="00224E52"/>
    <w:rsid w:val="00225166"/>
    <w:rsid w:val="002261A5"/>
    <w:rsid w:val="00233AC3"/>
    <w:rsid w:val="00234588"/>
    <w:rsid w:val="00234C50"/>
    <w:rsid w:val="00242C09"/>
    <w:rsid w:val="002437AD"/>
    <w:rsid w:val="00243AE1"/>
    <w:rsid w:val="002445A6"/>
    <w:rsid w:val="0024648E"/>
    <w:rsid w:val="002465D1"/>
    <w:rsid w:val="002476D0"/>
    <w:rsid w:val="002476D3"/>
    <w:rsid w:val="00250B2E"/>
    <w:rsid w:val="002512E1"/>
    <w:rsid w:val="00251AE2"/>
    <w:rsid w:val="00254736"/>
    <w:rsid w:val="00254B79"/>
    <w:rsid w:val="00255E18"/>
    <w:rsid w:val="0025612C"/>
    <w:rsid w:val="002607F6"/>
    <w:rsid w:val="00261372"/>
    <w:rsid w:val="002642D0"/>
    <w:rsid w:val="00267514"/>
    <w:rsid w:val="002715CC"/>
    <w:rsid w:val="00271B8D"/>
    <w:rsid w:val="0027278C"/>
    <w:rsid w:val="00273FEC"/>
    <w:rsid w:val="0027452C"/>
    <w:rsid w:val="0027695E"/>
    <w:rsid w:val="0027702B"/>
    <w:rsid w:val="00280DC5"/>
    <w:rsid w:val="00280F86"/>
    <w:rsid w:val="0028349D"/>
    <w:rsid w:val="002838B3"/>
    <w:rsid w:val="00283B5D"/>
    <w:rsid w:val="00287D62"/>
    <w:rsid w:val="00293EC4"/>
    <w:rsid w:val="002A387F"/>
    <w:rsid w:val="002A4D95"/>
    <w:rsid w:val="002A61B1"/>
    <w:rsid w:val="002B05A4"/>
    <w:rsid w:val="002B1EF4"/>
    <w:rsid w:val="002B3EB5"/>
    <w:rsid w:val="002B4CB6"/>
    <w:rsid w:val="002B58AE"/>
    <w:rsid w:val="002B7BA7"/>
    <w:rsid w:val="002C0370"/>
    <w:rsid w:val="002C0B05"/>
    <w:rsid w:val="002C1040"/>
    <w:rsid w:val="002C27B3"/>
    <w:rsid w:val="002C28C8"/>
    <w:rsid w:val="002C2AF9"/>
    <w:rsid w:val="002C2F64"/>
    <w:rsid w:val="002C6434"/>
    <w:rsid w:val="002C67E2"/>
    <w:rsid w:val="002D2AF6"/>
    <w:rsid w:val="002D6E13"/>
    <w:rsid w:val="002E07BC"/>
    <w:rsid w:val="002E4DE7"/>
    <w:rsid w:val="002F74AD"/>
    <w:rsid w:val="003035B1"/>
    <w:rsid w:val="00304B2A"/>
    <w:rsid w:val="00311522"/>
    <w:rsid w:val="00313769"/>
    <w:rsid w:val="0031411E"/>
    <w:rsid w:val="0031595E"/>
    <w:rsid w:val="0031612E"/>
    <w:rsid w:val="00324228"/>
    <w:rsid w:val="0032541F"/>
    <w:rsid w:val="00332254"/>
    <w:rsid w:val="00333128"/>
    <w:rsid w:val="0033351D"/>
    <w:rsid w:val="00333F22"/>
    <w:rsid w:val="003355AD"/>
    <w:rsid w:val="00336224"/>
    <w:rsid w:val="00337091"/>
    <w:rsid w:val="00337E67"/>
    <w:rsid w:val="00340BD8"/>
    <w:rsid w:val="00342A68"/>
    <w:rsid w:val="003443CA"/>
    <w:rsid w:val="003445C0"/>
    <w:rsid w:val="00344958"/>
    <w:rsid w:val="00351BAD"/>
    <w:rsid w:val="00352D52"/>
    <w:rsid w:val="00353A5A"/>
    <w:rsid w:val="00357BB6"/>
    <w:rsid w:val="003606F7"/>
    <w:rsid w:val="00361ED3"/>
    <w:rsid w:val="00362FCC"/>
    <w:rsid w:val="00364969"/>
    <w:rsid w:val="0037111E"/>
    <w:rsid w:val="003728EC"/>
    <w:rsid w:val="00377283"/>
    <w:rsid w:val="003821BD"/>
    <w:rsid w:val="00386906"/>
    <w:rsid w:val="003936A1"/>
    <w:rsid w:val="0039467A"/>
    <w:rsid w:val="00397106"/>
    <w:rsid w:val="00397244"/>
    <w:rsid w:val="003A0658"/>
    <w:rsid w:val="003A183E"/>
    <w:rsid w:val="003A1C46"/>
    <w:rsid w:val="003A2817"/>
    <w:rsid w:val="003A3263"/>
    <w:rsid w:val="003A513C"/>
    <w:rsid w:val="003A5EA8"/>
    <w:rsid w:val="003A76BB"/>
    <w:rsid w:val="003B1E6E"/>
    <w:rsid w:val="003B3279"/>
    <w:rsid w:val="003B3D63"/>
    <w:rsid w:val="003B59D5"/>
    <w:rsid w:val="003C2998"/>
    <w:rsid w:val="003C5694"/>
    <w:rsid w:val="003D02A1"/>
    <w:rsid w:val="003D0D7C"/>
    <w:rsid w:val="003D10D2"/>
    <w:rsid w:val="003D2B06"/>
    <w:rsid w:val="003D4E0D"/>
    <w:rsid w:val="003D56BF"/>
    <w:rsid w:val="003D63F2"/>
    <w:rsid w:val="003E10A5"/>
    <w:rsid w:val="003E2828"/>
    <w:rsid w:val="003E2B34"/>
    <w:rsid w:val="003E5481"/>
    <w:rsid w:val="003F1711"/>
    <w:rsid w:val="003F17C9"/>
    <w:rsid w:val="003F1871"/>
    <w:rsid w:val="003F224E"/>
    <w:rsid w:val="003F25C3"/>
    <w:rsid w:val="003F4B06"/>
    <w:rsid w:val="003F7491"/>
    <w:rsid w:val="00400557"/>
    <w:rsid w:val="004019AB"/>
    <w:rsid w:val="00404AE0"/>
    <w:rsid w:val="004050AA"/>
    <w:rsid w:val="004068D3"/>
    <w:rsid w:val="00407A37"/>
    <w:rsid w:val="00410201"/>
    <w:rsid w:val="00410477"/>
    <w:rsid w:val="00411F67"/>
    <w:rsid w:val="00414ED0"/>
    <w:rsid w:val="00416CD9"/>
    <w:rsid w:val="004174D9"/>
    <w:rsid w:val="00425CF2"/>
    <w:rsid w:val="00430153"/>
    <w:rsid w:val="0043233E"/>
    <w:rsid w:val="004340F5"/>
    <w:rsid w:val="00437478"/>
    <w:rsid w:val="00441457"/>
    <w:rsid w:val="00442C0A"/>
    <w:rsid w:val="00454A99"/>
    <w:rsid w:val="004571A9"/>
    <w:rsid w:val="004651E3"/>
    <w:rsid w:val="004715B3"/>
    <w:rsid w:val="00476031"/>
    <w:rsid w:val="00482E88"/>
    <w:rsid w:val="00485D5F"/>
    <w:rsid w:val="00495C97"/>
    <w:rsid w:val="004A1397"/>
    <w:rsid w:val="004A2DA8"/>
    <w:rsid w:val="004A7108"/>
    <w:rsid w:val="004B1007"/>
    <w:rsid w:val="004B11F7"/>
    <w:rsid w:val="004B232F"/>
    <w:rsid w:val="004B418A"/>
    <w:rsid w:val="004B4A8A"/>
    <w:rsid w:val="004B52FF"/>
    <w:rsid w:val="004B591D"/>
    <w:rsid w:val="004B66DC"/>
    <w:rsid w:val="004B6DE8"/>
    <w:rsid w:val="004C1175"/>
    <w:rsid w:val="004C5D43"/>
    <w:rsid w:val="004C6FB4"/>
    <w:rsid w:val="004D172E"/>
    <w:rsid w:val="004D5A81"/>
    <w:rsid w:val="004D6A4D"/>
    <w:rsid w:val="004D6D64"/>
    <w:rsid w:val="004D6F71"/>
    <w:rsid w:val="004E0C35"/>
    <w:rsid w:val="004E35E6"/>
    <w:rsid w:val="004E3AF4"/>
    <w:rsid w:val="004E515C"/>
    <w:rsid w:val="004E6D87"/>
    <w:rsid w:val="004F16EA"/>
    <w:rsid w:val="004F195B"/>
    <w:rsid w:val="004F505E"/>
    <w:rsid w:val="004F5571"/>
    <w:rsid w:val="005008B0"/>
    <w:rsid w:val="00504283"/>
    <w:rsid w:val="00504A70"/>
    <w:rsid w:val="005119F3"/>
    <w:rsid w:val="005121A3"/>
    <w:rsid w:val="005122BE"/>
    <w:rsid w:val="00512A8C"/>
    <w:rsid w:val="005136E8"/>
    <w:rsid w:val="00515B7D"/>
    <w:rsid w:val="00521306"/>
    <w:rsid w:val="005235F3"/>
    <w:rsid w:val="00527ACE"/>
    <w:rsid w:val="005332E4"/>
    <w:rsid w:val="00533D8D"/>
    <w:rsid w:val="00534816"/>
    <w:rsid w:val="00537CD9"/>
    <w:rsid w:val="00537FE1"/>
    <w:rsid w:val="005425C1"/>
    <w:rsid w:val="005511A4"/>
    <w:rsid w:val="00562D75"/>
    <w:rsid w:val="0056436C"/>
    <w:rsid w:val="00565921"/>
    <w:rsid w:val="005670E2"/>
    <w:rsid w:val="0057038F"/>
    <w:rsid w:val="00570901"/>
    <w:rsid w:val="00571A7F"/>
    <w:rsid w:val="005766B5"/>
    <w:rsid w:val="00576AC3"/>
    <w:rsid w:val="00576E66"/>
    <w:rsid w:val="00577E53"/>
    <w:rsid w:val="00581C32"/>
    <w:rsid w:val="00581C74"/>
    <w:rsid w:val="00581CDD"/>
    <w:rsid w:val="00584B65"/>
    <w:rsid w:val="005866CC"/>
    <w:rsid w:val="005877EF"/>
    <w:rsid w:val="00592490"/>
    <w:rsid w:val="00592E39"/>
    <w:rsid w:val="00597662"/>
    <w:rsid w:val="005A366B"/>
    <w:rsid w:val="005A36A5"/>
    <w:rsid w:val="005A6480"/>
    <w:rsid w:val="005A7E7E"/>
    <w:rsid w:val="005B1457"/>
    <w:rsid w:val="005B3296"/>
    <w:rsid w:val="005B3F4F"/>
    <w:rsid w:val="005B41E7"/>
    <w:rsid w:val="005B689C"/>
    <w:rsid w:val="005B68BD"/>
    <w:rsid w:val="005C332F"/>
    <w:rsid w:val="005C53C7"/>
    <w:rsid w:val="005C584C"/>
    <w:rsid w:val="005C6B37"/>
    <w:rsid w:val="005C6D06"/>
    <w:rsid w:val="005D0F89"/>
    <w:rsid w:val="005D139E"/>
    <w:rsid w:val="005D16A9"/>
    <w:rsid w:val="005D35A9"/>
    <w:rsid w:val="005D493A"/>
    <w:rsid w:val="005D4CC7"/>
    <w:rsid w:val="005D4CD2"/>
    <w:rsid w:val="005D501C"/>
    <w:rsid w:val="005D5D14"/>
    <w:rsid w:val="005E1EF4"/>
    <w:rsid w:val="005E39A9"/>
    <w:rsid w:val="005E4D94"/>
    <w:rsid w:val="005E6E92"/>
    <w:rsid w:val="005F3643"/>
    <w:rsid w:val="005F4225"/>
    <w:rsid w:val="005F6AC9"/>
    <w:rsid w:val="00600B6D"/>
    <w:rsid w:val="00602DEA"/>
    <w:rsid w:val="0060365D"/>
    <w:rsid w:val="00605FEF"/>
    <w:rsid w:val="00606891"/>
    <w:rsid w:val="006068AA"/>
    <w:rsid w:val="00611E2B"/>
    <w:rsid w:val="006125AC"/>
    <w:rsid w:val="00613066"/>
    <w:rsid w:val="006148D8"/>
    <w:rsid w:val="006232EE"/>
    <w:rsid w:val="0063014D"/>
    <w:rsid w:val="00636237"/>
    <w:rsid w:val="006362E0"/>
    <w:rsid w:val="006364B6"/>
    <w:rsid w:val="00637370"/>
    <w:rsid w:val="006375FD"/>
    <w:rsid w:val="00637CCA"/>
    <w:rsid w:val="00637DB8"/>
    <w:rsid w:val="0064008F"/>
    <w:rsid w:val="00642E75"/>
    <w:rsid w:val="00644F15"/>
    <w:rsid w:val="00646F64"/>
    <w:rsid w:val="00652D15"/>
    <w:rsid w:val="00653F59"/>
    <w:rsid w:val="006560A4"/>
    <w:rsid w:val="00657057"/>
    <w:rsid w:val="006603A0"/>
    <w:rsid w:val="0066262C"/>
    <w:rsid w:val="006636FD"/>
    <w:rsid w:val="00667442"/>
    <w:rsid w:val="00667BC5"/>
    <w:rsid w:val="00670EDA"/>
    <w:rsid w:val="006712FD"/>
    <w:rsid w:val="006719F4"/>
    <w:rsid w:val="00672E69"/>
    <w:rsid w:val="00675F3F"/>
    <w:rsid w:val="006760F9"/>
    <w:rsid w:val="00677D20"/>
    <w:rsid w:val="00680139"/>
    <w:rsid w:val="00684844"/>
    <w:rsid w:val="006858EE"/>
    <w:rsid w:val="006859B0"/>
    <w:rsid w:val="00685F39"/>
    <w:rsid w:val="00690844"/>
    <w:rsid w:val="006937FA"/>
    <w:rsid w:val="00693A8E"/>
    <w:rsid w:val="00696CBD"/>
    <w:rsid w:val="00696DE4"/>
    <w:rsid w:val="006A0949"/>
    <w:rsid w:val="006A3E45"/>
    <w:rsid w:val="006A4AFF"/>
    <w:rsid w:val="006A4E43"/>
    <w:rsid w:val="006A5000"/>
    <w:rsid w:val="006C0AE6"/>
    <w:rsid w:val="006C129B"/>
    <w:rsid w:val="006C2557"/>
    <w:rsid w:val="006C3443"/>
    <w:rsid w:val="006C39B5"/>
    <w:rsid w:val="006C4870"/>
    <w:rsid w:val="006C4A80"/>
    <w:rsid w:val="006C721C"/>
    <w:rsid w:val="006D2262"/>
    <w:rsid w:val="006D3B15"/>
    <w:rsid w:val="006D4C5E"/>
    <w:rsid w:val="006D51BC"/>
    <w:rsid w:val="006D573D"/>
    <w:rsid w:val="006E1D08"/>
    <w:rsid w:val="006E24F1"/>
    <w:rsid w:val="006E2BF0"/>
    <w:rsid w:val="006E56A8"/>
    <w:rsid w:val="006E7B3C"/>
    <w:rsid w:val="006F0497"/>
    <w:rsid w:val="006F5705"/>
    <w:rsid w:val="006F5CF3"/>
    <w:rsid w:val="00703A54"/>
    <w:rsid w:val="00705137"/>
    <w:rsid w:val="0070620C"/>
    <w:rsid w:val="007070B2"/>
    <w:rsid w:val="00707C6C"/>
    <w:rsid w:val="007121BC"/>
    <w:rsid w:val="007127E4"/>
    <w:rsid w:val="00713196"/>
    <w:rsid w:val="0071319B"/>
    <w:rsid w:val="007142AF"/>
    <w:rsid w:val="00716124"/>
    <w:rsid w:val="007173BA"/>
    <w:rsid w:val="00717615"/>
    <w:rsid w:val="0072116E"/>
    <w:rsid w:val="00721BD5"/>
    <w:rsid w:val="00722DE7"/>
    <w:rsid w:val="0072425E"/>
    <w:rsid w:val="007271B4"/>
    <w:rsid w:val="0073025F"/>
    <w:rsid w:val="0073342C"/>
    <w:rsid w:val="0073360D"/>
    <w:rsid w:val="00735187"/>
    <w:rsid w:val="00735F4D"/>
    <w:rsid w:val="0074263D"/>
    <w:rsid w:val="007454B5"/>
    <w:rsid w:val="00750579"/>
    <w:rsid w:val="00753E74"/>
    <w:rsid w:val="00754B06"/>
    <w:rsid w:val="00755043"/>
    <w:rsid w:val="00755902"/>
    <w:rsid w:val="00761E7A"/>
    <w:rsid w:val="0076287D"/>
    <w:rsid w:val="00764AC0"/>
    <w:rsid w:val="0076624B"/>
    <w:rsid w:val="007666B8"/>
    <w:rsid w:val="0077243D"/>
    <w:rsid w:val="00772F18"/>
    <w:rsid w:val="00774E5D"/>
    <w:rsid w:val="007802EE"/>
    <w:rsid w:val="007814D7"/>
    <w:rsid w:val="007822AB"/>
    <w:rsid w:val="00782A07"/>
    <w:rsid w:val="00782CEE"/>
    <w:rsid w:val="00782FB3"/>
    <w:rsid w:val="00783ABB"/>
    <w:rsid w:val="00786852"/>
    <w:rsid w:val="00786DD2"/>
    <w:rsid w:val="00791269"/>
    <w:rsid w:val="00791F6D"/>
    <w:rsid w:val="00792491"/>
    <w:rsid w:val="0079348A"/>
    <w:rsid w:val="00795C14"/>
    <w:rsid w:val="0079648C"/>
    <w:rsid w:val="00796514"/>
    <w:rsid w:val="007978CB"/>
    <w:rsid w:val="007A171A"/>
    <w:rsid w:val="007A2C20"/>
    <w:rsid w:val="007A3885"/>
    <w:rsid w:val="007A6F4D"/>
    <w:rsid w:val="007B003A"/>
    <w:rsid w:val="007B176F"/>
    <w:rsid w:val="007B75AA"/>
    <w:rsid w:val="007C0A8C"/>
    <w:rsid w:val="007C0AD8"/>
    <w:rsid w:val="007C3649"/>
    <w:rsid w:val="007C4F86"/>
    <w:rsid w:val="007C5947"/>
    <w:rsid w:val="007C7079"/>
    <w:rsid w:val="007C7092"/>
    <w:rsid w:val="007C755B"/>
    <w:rsid w:val="007D0788"/>
    <w:rsid w:val="007D2494"/>
    <w:rsid w:val="007E4336"/>
    <w:rsid w:val="007E7A5C"/>
    <w:rsid w:val="007F0EEC"/>
    <w:rsid w:val="007F1C35"/>
    <w:rsid w:val="007F3AA8"/>
    <w:rsid w:val="007F47D9"/>
    <w:rsid w:val="007F637E"/>
    <w:rsid w:val="007F681C"/>
    <w:rsid w:val="007F6A29"/>
    <w:rsid w:val="007F7CAE"/>
    <w:rsid w:val="00801747"/>
    <w:rsid w:val="0080193A"/>
    <w:rsid w:val="00801DEA"/>
    <w:rsid w:val="00801FD2"/>
    <w:rsid w:val="00802AC9"/>
    <w:rsid w:val="00803618"/>
    <w:rsid w:val="008049FD"/>
    <w:rsid w:val="008107F9"/>
    <w:rsid w:val="00810A44"/>
    <w:rsid w:val="00813B5A"/>
    <w:rsid w:val="008203EA"/>
    <w:rsid w:val="00820D3F"/>
    <w:rsid w:val="00824499"/>
    <w:rsid w:val="008308F4"/>
    <w:rsid w:val="008313C4"/>
    <w:rsid w:val="008362BD"/>
    <w:rsid w:val="0084414B"/>
    <w:rsid w:val="00850DB0"/>
    <w:rsid w:val="008549B6"/>
    <w:rsid w:val="00856E0D"/>
    <w:rsid w:val="00857A9C"/>
    <w:rsid w:val="00861960"/>
    <w:rsid w:val="00862D11"/>
    <w:rsid w:val="008630C8"/>
    <w:rsid w:val="00865282"/>
    <w:rsid w:val="00870088"/>
    <w:rsid w:val="00871C5C"/>
    <w:rsid w:val="00871CDD"/>
    <w:rsid w:val="0087228F"/>
    <w:rsid w:val="00873D9D"/>
    <w:rsid w:val="00876593"/>
    <w:rsid w:val="00880410"/>
    <w:rsid w:val="008808C0"/>
    <w:rsid w:val="00881E70"/>
    <w:rsid w:val="008825C4"/>
    <w:rsid w:val="0088279E"/>
    <w:rsid w:val="00884B3E"/>
    <w:rsid w:val="00887B95"/>
    <w:rsid w:val="00891994"/>
    <w:rsid w:val="008923B4"/>
    <w:rsid w:val="008941B7"/>
    <w:rsid w:val="0089533D"/>
    <w:rsid w:val="00896B36"/>
    <w:rsid w:val="008A1433"/>
    <w:rsid w:val="008A34A5"/>
    <w:rsid w:val="008A5BB6"/>
    <w:rsid w:val="008A6B69"/>
    <w:rsid w:val="008B1A33"/>
    <w:rsid w:val="008B2B91"/>
    <w:rsid w:val="008B5323"/>
    <w:rsid w:val="008B598C"/>
    <w:rsid w:val="008B5A8D"/>
    <w:rsid w:val="008C2561"/>
    <w:rsid w:val="008C28CC"/>
    <w:rsid w:val="008C4E23"/>
    <w:rsid w:val="008D4C54"/>
    <w:rsid w:val="008D654B"/>
    <w:rsid w:val="008D6B10"/>
    <w:rsid w:val="008D6FD7"/>
    <w:rsid w:val="008E4B68"/>
    <w:rsid w:val="008E4CE4"/>
    <w:rsid w:val="008E5DEC"/>
    <w:rsid w:val="008E7D12"/>
    <w:rsid w:val="008F2867"/>
    <w:rsid w:val="008F4692"/>
    <w:rsid w:val="008F6182"/>
    <w:rsid w:val="00901F89"/>
    <w:rsid w:val="0090364F"/>
    <w:rsid w:val="00905216"/>
    <w:rsid w:val="00907A14"/>
    <w:rsid w:val="0091327A"/>
    <w:rsid w:val="009137D6"/>
    <w:rsid w:val="00913BC3"/>
    <w:rsid w:val="00914909"/>
    <w:rsid w:val="00917DB4"/>
    <w:rsid w:val="009209CB"/>
    <w:rsid w:val="00921F8B"/>
    <w:rsid w:val="0092545F"/>
    <w:rsid w:val="00925C3B"/>
    <w:rsid w:val="00926789"/>
    <w:rsid w:val="00926E09"/>
    <w:rsid w:val="00930395"/>
    <w:rsid w:val="009315F8"/>
    <w:rsid w:val="00934910"/>
    <w:rsid w:val="009351D4"/>
    <w:rsid w:val="0093718C"/>
    <w:rsid w:val="00940CA7"/>
    <w:rsid w:val="009427FA"/>
    <w:rsid w:val="00942B8B"/>
    <w:rsid w:val="009434B2"/>
    <w:rsid w:val="00943D5C"/>
    <w:rsid w:val="00946C8A"/>
    <w:rsid w:val="00946E17"/>
    <w:rsid w:val="00950975"/>
    <w:rsid w:val="00950A38"/>
    <w:rsid w:val="00950B02"/>
    <w:rsid w:val="009513D7"/>
    <w:rsid w:val="00955057"/>
    <w:rsid w:val="0096061A"/>
    <w:rsid w:val="0096238E"/>
    <w:rsid w:val="00962401"/>
    <w:rsid w:val="00962B93"/>
    <w:rsid w:val="0096447D"/>
    <w:rsid w:val="00965D8D"/>
    <w:rsid w:val="00967C8B"/>
    <w:rsid w:val="0097121F"/>
    <w:rsid w:val="0097172A"/>
    <w:rsid w:val="0097246C"/>
    <w:rsid w:val="00972FF4"/>
    <w:rsid w:val="00975D52"/>
    <w:rsid w:val="00976DC3"/>
    <w:rsid w:val="00982682"/>
    <w:rsid w:val="009862DE"/>
    <w:rsid w:val="009877AC"/>
    <w:rsid w:val="00991617"/>
    <w:rsid w:val="0099165E"/>
    <w:rsid w:val="00995B6B"/>
    <w:rsid w:val="00997E3F"/>
    <w:rsid w:val="009A2F7D"/>
    <w:rsid w:val="009A3D34"/>
    <w:rsid w:val="009A534D"/>
    <w:rsid w:val="009A6A6C"/>
    <w:rsid w:val="009A7E67"/>
    <w:rsid w:val="009B10ED"/>
    <w:rsid w:val="009B54A6"/>
    <w:rsid w:val="009B792A"/>
    <w:rsid w:val="009C157F"/>
    <w:rsid w:val="009C54DE"/>
    <w:rsid w:val="009C68B6"/>
    <w:rsid w:val="009D0B3A"/>
    <w:rsid w:val="009D1AAC"/>
    <w:rsid w:val="009D2F29"/>
    <w:rsid w:val="009D501E"/>
    <w:rsid w:val="009D5558"/>
    <w:rsid w:val="009D5C85"/>
    <w:rsid w:val="009E0F33"/>
    <w:rsid w:val="009E241B"/>
    <w:rsid w:val="009E3BC4"/>
    <w:rsid w:val="009E52D4"/>
    <w:rsid w:val="009E5B9C"/>
    <w:rsid w:val="009F0394"/>
    <w:rsid w:val="009F212A"/>
    <w:rsid w:val="009F2BF5"/>
    <w:rsid w:val="009F3C48"/>
    <w:rsid w:val="009F60C9"/>
    <w:rsid w:val="009F6BC3"/>
    <w:rsid w:val="00A0215A"/>
    <w:rsid w:val="00A04D10"/>
    <w:rsid w:val="00A10521"/>
    <w:rsid w:val="00A10D11"/>
    <w:rsid w:val="00A11321"/>
    <w:rsid w:val="00A12804"/>
    <w:rsid w:val="00A12B17"/>
    <w:rsid w:val="00A12D7C"/>
    <w:rsid w:val="00A16024"/>
    <w:rsid w:val="00A1643A"/>
    <w:rsid w:val="00A209C0"/>
    <w:rsid w:val="00A238C0"/>
    <w:rsid w:val="00A31405"/>
    <w:rsid w:val="00A31D54"/>
    <w:rsid w:val="00A5211F"/>
    <w:rsid w:val="00A5332C"/>
    <w:rsid w:val="00A54CDB"/>
    <w:rsid w:val="00A61416"/>
    <w:rsid w:val="00A6266A"/>
    <w:rsid w:val="00A654A4"/>
    <w:rsid w:val="00A65ED9"/>
    <w:rsid w:val="00A70F93"/>
    <w:rsid w:val="00A74CA6"/>
    <w:rsid w:val="00A8298A"/>
    <w:rsid w:val="00A911D3"/>
    <w:rsid w:val="00A94AD5"/>
    <w:rsid w:val="00AA14BA"/>
    <w:rsid w:val="00AA76D7"/>
    <w:rsid w:val="00AB1E56"/>
    <w:rsid w:val="00AB2EA1"/>
    <w:rsid w:val="00AB3A61"/>
    <w:rsid w:val="00AB7271"/>
    <w:rsid w:val="00AC0207"/>
    <w:rsid w:val="00AC1EF4"/>
    <w:rsid w:val="00AC2240"/>
    <w:rsid w:val="00AC5066"/>
    <w:rsid w:val="00AC5805"/>
    <w:rsid w:val="00AC692D"/>
    <w:rsid w:val="00AC74E5"/>
    <w:rsid w:val="00AC7BB6"/>
    <w:rsid w:val="00AD0878"/>
    <w:rsid w:val="00AD4023"/>
    <w:rsid w:val="00AD6E5D"/>
    <w:rsid w:val="00AE0654"/>
    <w:rsid w:val="00AE1A97"/>
    <w:rsid w:val="00AF1A42"/>
    <w:rsid w:val="00AF2672"/>
    <w:rsid w:val="00B00AA2"/>
    <w:rsid w:val="00B02FF0"/>
    <w:rsid w:val="00B04269"/>
    <w:rsid w:val="00B04977"/>
    <w:rsid w:val="00B05FB3"/>
    <w:rsid w:val="00B065A1"/>
    <w:rsid w:val="00B130B5"/>
    <w:rsid w:val="00B14437"/>
    <w:rsid w:val="00B14474"/>
    <w:rsid w:val="00B148B0"/>
    <w:rsid w:val="00B14CA3"/>
    <w:rsid w:val="00B15F2D"/>
    <w:rsid w:val="00B1687D"/>
    <w:rsid w:val="00B216D7"/>
    <w:rsid w:val="00B23FC8"/>
    <w:rsid w:val="00B272E6"/>
    <w:rsid w:val="00B31251"/>
    <w:rsid w:val="00B3168D"/>
    <w:rsid w:val="00B34ABD"/>
    <w:rsid w:val="00B35153"/>
    <w:rsid w:val="00B41239"/>
    <w:rsid w:val="00B41311"/>
    <w:rsid w:val="00B416C5"/>
    <w:rsid w:val="00B45870"/>
    <w:rsid w:val="00B46BB4"/>
    <w:rsid w:val="00B47328"/>
    <w:rsid w:val="00B5057F"/>
    <w:rsid w:val="00B50DFE"/>
    <w:rsid w:val="00B52FC9"/>
    <w:rsid w:val="00B551EE"/>
    <w:rsid w:val="00B57082"/>
    <w:rsid w:val="00B6031D"/>
    <w:rsid w:val="00B61259"/>
    <w:rsid w:val="00B61C84"/>
    <w:rsid w:val="00B6401C"/>
    <w:rsid w:val="00B64FAC"/>
    <w:rsid w:val="00B67465"/>
    <w:rsid w:val="00B70B9C"/>
    <w:rsid w:val="00B713B3"/>
    <w:rsid w:val="00B73970"/>
    <w:rsid w:val="00B802B8"/>
    <w:rsid w:val="00B80776"/>
    <w:rsid w:val="00B80E4F"/>
    <w:rsid w:val="00B81B32"/>
    <w:rsid w:val="00B8586F"/>
    <w:rsid w:val="00B87795"/>
    <w:rsid w:val="00B90530"/>
    <w:rsid w:val="00B9346F"/>
    <w:rsid w:val="00B95602"/>
    <w:rsid w:val="00BA20CD"/>
    <w:rsid w:val="00BA28FF"/>
    <w:rsid w:val="00BA2C05"/>
    <w:rsid w:val="00BA311E"/>
    <w:rsid w:val="00BA5FD3"/>
    <w:rsid w:val="00BA69DA"/>
    <w:rsid w:val="00BA6AFC"/>
    <w:rsid w:val="00BA6C3D"/>
    <w:rsid w:val="00BB013C"/>
    <w:rsid w:val="00BB035D"/>
    <w:rsid w:val="00BB14B5"/>
    <w:rsid w:val="00BB2AC0"/>
    <w:rsid w:val="00BB48CB"/>
    <w:rsid w:val="00BB7012"/>
    <w:rsid w:val="00BC736E"/>
    <w:rsid w:val="00BC7DF1"/>
    <w:rsid w:val="00BD1365"/>
    <w:rsid w:val="00BD38CF"/>
    <w:rsid w:val="00BD782E"/>
    <w:rsid w:val="00BD79E1"/>
    <w:rsid w:val="00BE2F15"/>
    <w:rsid w:val="00BE356A"/>
    <w:rsid w:val="00BE3D13"/>
    <w:rsid w:val="00BE415E"/>
    <w:rsid w:val="00BE55F9"/>
    <w:rsid w:val="00BF17E0"/>
    <w:rsid w:val="00BF44AE"/>
    <w:rsid w:val="00BF528A"/>
    <w:rsid w:val="00BF6E4D"/>
    <w:rsid w:val="00BF7115"/>
    <w:rsid w:val="00BF7F9A"/>
    <w:rsid w:val="00C0385A"/>
    <w:rsid w:val="00C048AA"/>
    <w:rsid w:val="00C06728"/>
    <w:rsid w:val="00C14050"/>
    <w:rsid w:val="00C14309"/>
    <w:rsid w:val="00C14DFD"/>
    <w:rsid w:val="00C15A67"/>
    <w:rsid w:val="00C204CC"/>
    <w:rsid w:val="00C22D54"/>
    <w:rsid w:val="00C252F7"/>
    <w:rsid w:val="00C266D2"/>
    <w:rsid w:val="00C26AD8"/>
    <w:rsid w:val="00C32DB5"/>
    <w:rsid w:val="00C32F22"/>
    <w:rsid w:val="00C3316B"/>
    <w:rsid w:val="00C33906"/>
    <w:rsid w:val="00C373AC"/>
    <w:rsid w:val="00C446F0"/>
    <w:rsid w:val="00C46296"/>
    <w:rsid w:val="00C47F1C"/>
    <w:rsid w:val="00C53AD9"/>
    <w:rsid w:val="00C54D23"/>
    <w:rsid w:val="00C6080E"/>
    <w:rsid w:val="00C6154F"/>
    <w:rsid w:val="00C62854"/>
    <w:rsid w:val="00C63D32"/>
    <w:rsid w:val="00C64406"/>
    <w:rsid w:val="00C64490"/>
    <w:rsid w:val="00C64703"/>
    <w:rsid w:val="00C6586E"/>
    <w:rsid w:val="00C667C1"/>
    <w:rsid w:val="00C71D38"/>
    <w:rsid w:val="00C7470F"/>
    <w:rsid w:val="00C76497"/>
    <w:rsid w:val="00C778BD"/>
    <w:rsid w:val="00C829E9"/>
    <w:rsid w:val="00C862AD"/>
    <w:rsid w:val="00C865FC"/>
    <w:rsid w:val="00C91A72"/>
    <w:rsid w:val="00C92C89"/>
    <w:rsid w:val="00C93514"/>
    <w:rsid w:val="00C93D59"/>
    <w:rsid w:val="00C94AC2"/>
    <w:rsid w:val="00C95155"/>
    <w:rsid w:val="00C95645"/>
    <w:rsid w:val="00C9581C"/>
    <w:rsid w:val="00C95A1D"/>
    <w:rsid w:val="00C97E85"/>
    <w:rsid w:val="00CA0279"/>
    <w:rsid w:val="00CA20AC"/>
    <w:rsid w:val="00CA2293"/>
    <w:rsid w:val="00CA3BE8"/>
    <w:rsid w:val="00CB05D1"/>
    <w:rsid w:val="00CB348C"/>
    <w:rsid w:val="00CB5EC2"/>
    <w:rsid w:val="00CB60E9"/>
    <w:rsid w:val="00CC08CD"/>
    <w:rsid w:val="00CC1D4D"/>
    <w:rsid w:val="00CC50E3"/>
    <w:rsid w:val="00CC74BE"/>
    <w:rsid w:val="00CD0C88"/>
    <w:rsid w:val="00CD38D8"/>
    <w:rsid w:val="00CD6213"/>
    <w:rsid w:val="00CE1FEF"/>
    <w:rsid w:val="00CE222F"/>
    <w:rsid w:val="00CE284F"/>
    <w:rsid w:val="00CE2CEA"/>
    <w:rsid w:val="00CE6301"/>
    <w:rsid w:val="00CE764A"/>
    <w:rsid w:val="00CE7F71"/>
    <w:rsid w:val="00CF133E"/>
    <w:rsid w:val="00CF2FE6"/>
    <w:rsid w:val="00CF67E0"/>
    <w:rsid w:val="00CF74BB"/>
    <w:rsid w:val="00CF7DBD"/>
    <w:rsid w:val="00CF7EB9"/>
    <w:rsid w:val="00D0057B"/>
    <w:rsid w:val="00D01568"/>
    <w:rsid w:val="00D02E96"/>
    <w:rsid w:val="00D0584C"/>
    <w:rsid w:val="00D13090"/>
    <w:rsid w:val="00D135D4"/>
    <w:rsid w:val="00D152F1"/>
    <w:rsid w:val="00D15E64"/>
    <w:rsid w:val="00D16150"/>
    <w:rsid w:val="00D16516"/>
    <w:rsid w:val="00D17822"/>
    <w:rsid w:val="00D20B54"/>
    <w:rsid w:val="00D217DB"/>
    <w:rsid w:val="00D316F9"/>
    <w:rsid w:val="00D34B08"/>
    <w:rsid w:val="00D34D7F"/>
    <w:rsid w:val="00D356CC"/>
    <w:rsid w:val="00D4207F"/>
    <w:rsid w:val="00D463A8"/>
    <w:rsid w:val="00D46782"/>
    <w:rsid w:val="00D50D15"/>
    <w:rsid w:val="00D512A9"/>
    <w:rsid w:val="00D516DE"/>
    <w:rsid w:val="00D5365C"/>
    <w:rsid w:val="00D5579E"/>
    <w:rsid w:val="00D559CB"/>
    <w:rsid w:val="00D56209"/>
    <w:rsid w:val="00D61974"/>
    <w:rsid w:val="00D63CFB"/>
    <w:rsid w:val="00D64ABE"/>
    <w:rsid w:val="00D67C74"/>
    <w:rsid w:val="00D67EE6"/>
    <w:rsid w:val="00D70AE3"/>
    <w:rsid w:val="00D73857"/>
    <w:rsid w:val="00D7431D"/>
    <w:rsid w:val="00D75D5B"/>
    <w:rsid w:val="00D835F8"/>
    <w:rsid w:val="00D84AF1"/>
    <w:rsid w:val="00D8566B"/>
    <w:rsid w:val="00D86B8A"/>
    <w:rsid w:val="00D86F76"/>
    <w:rsid w:val="00D94CD3"/>
    <w:rsid w:val="00D9514A"/>
    <w:rsid w:val="00D95261"/>
    <w:rsid w:val="00D96EC6"/>
    <w:rsid w:val="00D96F5B"/>
    <w:rsid w:val="00DA1BB0"/>
    <w:rsid w:val="00DA48FF"/>
    <w:rsid w:val="00DA5779"/>
    <w:rsid w:val="00DB4531"/>
    <w:rsid w:val="00DB4F81"/>
    <w:rsid w:val="00DB5EF4"/>
    <w:rsid w:val="00DB7318"/>
    <w:rsid w:val="00DB7832"/>
    <w:rsid w:val="00DB7E79"/>
    <w:rsid w:val="00DC0245"/>
    <w:rsid w:val="00DC3AFF"/>
    <w:rsid w:val="00DD0B31"/>
    <w:rsid w:val="00DD2280"/>
    <w:rsid w:val="00DD34E1"/>
    <w:rsid w:val="00DD3808"/>
    <w:rsid w:val="00DD38E8"/>
    <w:rsid w:val="00DD717F"/>
    <w:rsid w:val="00DE1E40"/>
    <w:rsid w:val="00DE287E"/>
    <w:rsid w:val="00DE3F0B"/>
    <w:rsid w:val="00DE4019"/>
    <w:rsid w:val="00DE4A39"/>
    <w:rsid w:val="00DE4BFB"/>
    <w:rsid w:val="00DE57F9"/>
    <w:rsid w:val="00DE646C"/>
    <w:rsid w:val="00DF0CC1"/>
    <w:rsid w:val="00DF2859"/>
    <w:rsid w:val="00DF54EB"/>
    <w:rsid w:val="00DF7625"/>
    <w:rsid w:val="00E00457"/>
    <w:rsid w:val="00E005B3"/>
    <w:rsid w:val="00E0283F"/>
    <w:rsid w:val="00E12B51"/>
    <w:rsid w:val="00E12B57"/>
    <w:rsid w:val="00E12FED"/>
    <w:rsid w:val="00E17F29"/>
    <w:rsid w:val="00E207A5"/>
    <w:rsid w:val="00E207BE"/>
    <w:rsid w:val="00E21BB8"/>
    <w:rsid w:val="00E24FCF"/>
    <w:rsid w:val="00E25395"/>
    <w:rsid w:val="00E25AE6"/>
    <w:rsid w:val="00E2600E"/>
    <w:rsid w:val="00E30D34"/>
    <w:rsid w:val="00E3391F"/>
    <w:rsid w:val="00E33F04"/>
    <w:rsid w:val="00E40C74"/>
    <w:rsid w:val="00E41124"/>
    <w:rsid w:val="00E509B8"/>
    <w:rsid w:val="00E50C43"/>
    <w:rsid w:val="00E53CB9"/>
    <w:rsid w:val="00E54E0C"/>
    <w:rsid w:val="00E55075"/>
    <w:rsid w:val="00E612F9"/>
    <w:rsid w:val="00E61F93"/>
    <w:rsid w:val="00E66CEC"/>
    <w:rsid w:val="00E7047D"/>
    <w:rsid w:val="00E70BF4"/>
    <w:rsid w:val="00E73B5E"/>
    <w:rsid w:val="00E7511E"/>
    <w:rsid w:val="00E761C4"/>
    <w:rsid w:val="00E8127D"/>
    <w:rsid w:val="00E81799"/>
    <w:rsid w:val="00E84BBB"/>
    <w:rsid w:val="00E859AB"/>
    <w:rsid w:val="00E92793"/>
    <w:rsid w:val="00E92D1A"/>
    <w:rsid w:val="00E93CA3"/>
    <w:rsid w:val="00E9628E"/>
    <w:rsid w:val="00E97FF6"/>
    <w:rsid w:val="00EA2302"/>
    <w:rsid w:val="00EA2BB6"/>
    <w:rsid w:val="00EA41E9"/>
    <w:rsid w:val="00EA48ED"/>
    <w:rsid w:val="00EA5A65"/>
    <w:rsid w:val="00EB2E4B"/>
    <w:rsid w:val="00EB3E5B"/>
    <w:rsid w:val="00EB4A01"/>
    <w:rsid w:val="00EB59EC"/>
    <w:rsid w:val="00EB5AB5"/>
    <w:rsid w:val="00EB5BF5"/>
    <w:rsid w:val="00EC172F"/>
    <w:rsid w:val="00EC1B95"/>
    <w:rsid w:val="00EC2B04"/>
    <w:rsid w:val="00EC4C3E"/>
    <w:rsid w:val="00EC5F9D"/>
    <w:rsid w:val="00EC6E45"/>
    <w:rsid w:val="00EC7C2F"/>
    <w:rsid w:val="00ED057B"/>
    <w:rsid w:val="00ED20E7"/>
    <w:rsid w:val="00ED28C6"/>
    <w:rsid w:val="00ED65EF"/>
    <w:rsid w:val="00EE0989"/>
    <w:rsid w:val="00EE1953"/>
    <w:rsid w:val="00EE5642"/>
    <w:rsid w:val="00EE60C9"/>
    <w:rsid w:val="00EE7759"/>
    <w:rsid w:val="00EF106A"/>
    <w:rsid w:val="00EF1751"/>
    <w:rsid w:val="00EF66C0"/>
    <w:rsid w:val="00EF7DCE"/>
    <w:rsid w:val="00F001F2"/>
    <w:rsid w:val="00F057E8"/>
    <w:rsid w:val="00F07128"/>
    <w:rsid w:val="00F13E02"/>
    <w:rsid w:val="00F14B6E"/>
    <w:rsid w:val="00F15D31"/>
    <w:rsid w:val="00F173FD"/>
    <w:rsid w:val="00F219CD"/>
    <w:rsid w:val="00F220DE"/>
    <w:rsid w:val="00F22E48"/>
    <w:rsid w:val="00F23F1E"/>
    <w:rsid w:val="00F24082"/>
    <w:rsid w:val="00F24DCC"/>
    <w:rsid w:val="00F25246"/>
    <w:rsid w:val="00F256BD"/>
    <w:rsid w:val="00F26F8C"/>
    <w:rsid w:val="00F2782D"/>
    <w:rsid w:val="00F41782"/>
    <w:rsid w:val="00F433B9"/>
    <w:rsid w:val="00F44ACD"/>
    <w:rsid w:val="00F457CB"/>
    <w:rsid w:val="00F47434"/>
    <w:rsid w:val="00F51A67"/>
    <w:rsid w:val="00F54193"/>
    <w:rsid w:val="00F5499B"/>
    <w:rsid w:val="00F637F4"/>
    <w:rsid w:val="00F65A58"/>
    <w:rsid w:val="00F717C4"/>
    <w:rsid w:val="00F726D3"/>
    <w:rsid w:val="00F73417"/>
    <w:rsid w:val="00F81677"/>
    <w:rsid w:val="00F81BF4"/>
    <w:rsid w:val="00F81E2B"/>
    <w:rsid w:val="00F82624"/>
    <w:rsid w:val="00F856FD"/>
    <w:rsid w:val="00F87ECE"/>
    <w:rsid w:val="00F90DEF"/>
    <w:rsid w:val="00F92B26"/>
    <w:rsid w:val="00F94586"/>
    <w:rsid w:val="00F94C33"/>
    <w:rsid w:val="00F96217"/>
    <w:rsid w:val="00F963FD"/>
    <w:rsid w:val="00FA25F3"/>
    <w:rsid w:val="00FA28AA"/>
    <w:rsid w:val="00FA3DB5"/>
    <w:rsid w:val="00FA49C0"/>
    <w:rsid w:val="00FA55E1"/>
    <w:rsid w:val="00FA5681"/>
    <w:rsid w:val="00FA598A"/>
    <w:rsid w:val="00FA5AE4"/>
    <w:rsid w:val="00FB3416"/>
    <w:rsid w:val="00FB3A04"/>
    <w:rsid w:val="00FC0A68"/>
    <w:rsid w:val="00FC1220"/>
    <w:rsid w:val="00FC6F48"/>
    <w:rsid w:val="00FD38ED"/>
    <w:rsid w:val="00FD3A57"/>
    <w:rsid w:val="00FD3B50"/>
    <w:rsid w:val="00FD6ECD"/>
    <w:rsid w:val="00FE0ADB"/>
    <w:rsid w:val="00FE16A2"/>
    <w:rsid w:val="00FE2747"/>
    <w:rsid w:val="00FE4B6A"/>
    <w:rsid w:val="00FF0B16"/>
    <w:rsid w:val="00FF50FB"/>
    <w:rsid w:val="00F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E8"/>
  </w:style>
  <w:style w:type="paragraph" w:styleId="1">
    <w:name w:val="heading 1"/>
    <w:basedOn w:val="a"/>
    <w:next w:val="a"/>
    <w:link w:val="10"/>
    <w:uiPriority w:val="9"/>
    <w:qFormat/>
    <w:rsid w:val="00F057E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F057E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7E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057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57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57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57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57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57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F057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057E8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57E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F057E8"/>
    <w:rPr>
      <w:rFonts w:asciiTheme="majorHAnsi" w:eastAsiaTheme="majorEastAsia" w:hAnsiTheme="majorHAnsi" w:cstheme="majorBidi"/>
    </w:rPr>
  </w:style>
  <w:style w:type="paragraph" w:styleId="a8">
    <w:name w:val="Body Text"/>
    <w:basedOn w:val="a"/>
    <w:link w:val="a9"/>
    <w:semiHidden/>
    <w:rsid w:val="00030163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03016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rsid w:val="0003016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30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057E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057E8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ab">
    <w:name w:val="Body Text Indent"/>
    <w:basedOn w:val="a"/>
    <w:link w:val="ac"/>
    <w:unhideWhenUsed/>
    <w:rsid w:val="0072116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72116E"/>
  </w:style>
  <w:style w:type="paragraph" w:customStyle="1" w:styleId="11">
    <w:name w:val="Текст1"/>
    <w:basedOn w:val="a"/>
    <w:rsid w:val="0072116E"/>
    <w:pPr>
      <w:suppressAutoHyphens/>
      <w:spacing w:after="0" w:line="240" w:lineRule="auto"/>
    </w:pPr>
    <w:rPr>
      <w:rFonts w:ascii="Courier New" w:eastAsia="Times New Roman" w:hAnsi="Courier New"/>
      <w:b/>
      <w:sz w:val="20"/>
      <w:szCs w:val="24"/>
      <w:lang w:eastAsia="ar-SA"/>
    </w:rPr>
  </w:style>
  <w:style w:type="paragraph" w:customStyle="1" w:styleId="31">
    <w:name w:val="Основной текст с отступом 31"/>
    <w:basedOn w:val="a"/>
    <w:rsid w:val="0014620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F057E8"/>
    <w:pPr>
      <w:ind w:left="720"/>
      <w:contextualSpacing/>
    </w:pPr>
  </w:style>
  <w:style w:type="character" w:customStyle="1" w:styleId="ae">
    <w:name w:val="Символ сноски"/>
    <w:basedOn w:val="a0"/>
    <w:rsid w:val="00AC2240"/>
    <w:rPr>
      <w:vertAlign w:val="superscript"/>
    </w:rPr>
  </w:style>
  <w:style w:type="character" w:styleId="af">
    <w:name w:val="footnote reference"/>
    <w:uiPriority w:val="99"/>
    <w:semiHidden/>
    <w:rsid w:val="00AC2240"/>
    <w:rPr>
      <w:vertAlign w:val="superscript"/>
    </w:rPr>
  </w:style>
  <w:style w:type="paragraph" w:customStyle="1" w:styleId="210">
    <w:name w:val="Основной текст с отступом 21"/>
    <w:basedOn w:val="a"/>
    <w:rsid w:val="00AC224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AC224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f0">
    <w:name w:val="footnote text"/>
    <w:basedOn w:val="a"/>
    <w:link w:val="af1"/>
    <w:uiPriority w:val="99"/>
    <w:semiHidden/>
    <w:rsid w:val="00AC2240"/>
    <w:pPr>
      <w:suppressAutoHyphens/>
      <w:spacing w:after="0" w:line="240" w:lineRule="auto"/>
    </w:pPr>
    <w:rPr>
      <w:rFonts w:ascii="Times New Roman" w:eastAsia="Times New Roman" w:hAnsi="Times New Roman"/>
      <w:b/>
      <w:sz w:val="20"/>
      <w:szCs w:val="24"/>
      <w:lang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rsid w:val="00AC2240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customStyle="1" w:styleId="211">
    <w:name w:val="Основной текст 21"/>
    <w:basedOn w:val="a"/>
    <w:rsid w:val="00AC224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f2">
    <w:name w:val="annotation reference"/>
    <w:basedOn w:val="a0"/>
    <w:uiPriority w:val="99"/>
    <w:semiHidden/>
    <w:unhideWhenUsed/>
    <w:rsid w:val="00504283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50428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504283"/>
    <w:rPr>
      <w:sz w:val="20"/>
      <w:szCs w:val="20"/>
    </w:rPr>
  </w:style>
  <w:style w:type="paragraph" w:styleId="af5">
    <w:name w:val="annotation subject"/>
    <w:basedOn w:val="af3"/>
    <w:next w:val="af3"/>
    <w:link w:val="af6"/>
    <w:semiHidden/>
    <w:unhideWhenUsed/>
    <w:rsid w:val="00504283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504283"/>
    <w:rPr>
      <w:b/>
      <w:bCs/>
      <w:sz w:val="20"/>
      <w:szCs w:val="20"/>
    </w:rPr>
  </w:style>
  <w:style w:type="paragraph" w:styleId="af7">
    <w:name w:val="Balloon Text"/>
    <w:basedOn w:val="a"/>
    <w:link w:val="af8"/>
    <w:semiHidden/>
    <w:unhideWhenUsed/>
    <w:rsid w:val="0050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504283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semiHidden/>
    <w:unhideWhenUsed/>
    <w:rsid w:val="00820D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semiHidden/>
    <w:rsid w:val="00820D3F"/>
    <w:rPr>
      <w:sz w:val="22"/>
      <w:szCs w:val="22"/>
      <w:lang w:eastAsia="en-US"/>
    </w:rPr>
  </w:style>
  <w:style w:type="paragraph" w:styleId="afb">
    <w:name w:val="footer"/>
    <w:basedOn w:val="a"/>
    <w:link w:val="afc"/>
    <w:uiPriority w:val="99"/>
    <w:unhideWhenUsed/>
    <w:rsid w:val="00820D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820D3F"/>
    <w:rPr>
      <w:sz w:val="22"/>
      <w:szCs w:val="22"/>
      <w:lang w:eastAsia="en-US"/>
    </w:rPr>
  </w:style>
  <w:style w:type="paragraph" w:customStyle="1" w:styleId="afd">
    <w:name w:val="Знак Знак Знак Знак"/>
    <w:basedOn w:val="a"/>
    <w:rsid w:val="0037111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e">
    <w:name w:val="Plain Text"/>
    <w:basedOn w:val="a"/>
    <w:link w:val="aff"/>
    <w:rsid w:val="00537F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537FE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2">
    <w:name w:val="Знак Знак3"/>
    <w:basedOn w:val="a0"/>
    <w:semiHidden/>
    <w:locked/>
    <w:rsid w:val="00AC0207"/>
    <w:rPr>
      <w:lang w:val="ru-RU" w:eastAsia="ru-RU" w:bidi="ar-SA"/>
    </w:rPr>
  </w:style>
  <w:style w:type="paragraph" w:styleId="33">
    <w:name w:val="Body Text 3"/>
    <w:basedOn w:val="a"/>
    <w:link w:val="34"/>
    <w:unhideWhenUsed/>
    <w:rsid w:val="007A2C2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A2C20"/>
    <w:rPr>
      <w:sz w:val="16"/>
      <w:szCs w:val="16"/>
      <w:lang w:eastAsia="en-US"/>
    </w:rPr>
  </w:style>
  <w:style w:type="paragraph" w:customStyle="1" w:styleId="Default">
    <w:name w:val="Default"/>
    <w:rsid w:val="002050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57E8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35">
    <w:name w:val="Body Text Indent 3"/>
    <w:basedOn w:val="a"/>
    <w:link w:val="36"/>
    <w:uiPriority w:val="99"/>
    <w:semiHidden/>
    <w:unhideWhenUsed/>
    <w:rsid w:val="004B11F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4B11F7"/>
    <w:rPr>
      <w:rFonts w:ascii="Times New Roman" w:eastAsia="Times New Roman" w:hAnsi="Times New Roman"/>
      <w:sz w:val="16"/>
      <w:szCs w:val="16"/>
    </w:rPr>
  </w:style>
  <w:style w:type="character" w:styleId="aff0">
    <w:name w:val="page number"/>
    <w:basedOn w:val="a0"/>
    <w:rsid w:val="00F92B26"/>
  </w:style>
  <w:style w:type="character" w:styleId="aff1">
    <w:name w:val="Hyperlink"/>
    <w:basedOn w:val="a0"/>
    <w:uiPriority w:val="99"/>
    <w:unhideWhenUsed/>
    <w:rsid w:val="00EA5A65"/>
    <w:rPr>
      <w:color w:val="0000FF" w:themeColor="hyperlink"/>
      <w:u w:val="single"/>
    </w:rPr>
  </w:style>
  <w:style w:type="character" w:customStyle="1" w:styleId="aff">
    <w:name w:val="Текст Знак"/>
    <w:basedOn w:val="a0"/>
    <w:link w:val="afe"/>
    <w:locked/>
    <w:rsid w:val="00194976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F057E8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57E8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F057E8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057E8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F057E8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F057E8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057E8"/>
    <w:rPr>
      <w:rFonts w:asciiTheme="majorHAnsi" w:eastAsiaTheme="majorEastAsia" w:hAnsiTheme="majorHAnsi" w:cstheme="majorBidi"/>
      <w:color w:val="984806" w:themeColor="accent6" w:themeShade="80"/>
    </w:rPr>
  </w:style>
  <w:style w:type="character" w:styleId="aff2">
    <w:name w:val="Emphasis"/>
    <w:basedOn w:val="a0"/>
    <w:uiPriority w:val="20"/>
    <w:qFormat/>
    <w:rsid w:val="00F057E8"/>
    <w:rPr>
      <w:i/>
      <w:iCs/>
    </w:rPr>
  </w:style>
  <w:style w:type="paragraph" w:styleId="aff3">
    <w:name w:val="No Spacing"/>
    <w:uiPriority w:val="1"/>
    <w:qFormat/>
    <w:rsid w:val="00F057E8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F057E8"/>
    <w:pPr>
      <w:spacing w:before="120"/>
      <w:ind w:left="720" w:right="720"/>
      <w:jc w:val="center"/>
    </w:pPr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F057E8"/>
    <w:rPr>
      <w:i/>
      <w:iCs/>
    </w:rPr>
  </w:style>
  <w:style w:type="paragraph" w:styleId="aff4">
    <w:name w:val="Intense Quote"/>
    <w:basedOn w:val="a"/>
    <w:next w:val="a"/>
    <w:link w:val="aff5"/>
    <w:uiPriority w:val="30"/>
    <w:qFormat/>
    <w:rsid w:val="00F057E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ff5">
    <w:name w:val="Выделенная цитата Знак"/>
    <w:basedOn w:val="a0"/>
    <w:link w:val="aff4"/>
    <w:uiPriority w:val="30"/>
    <w:rsid w:val="00F057E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ff6">
    <w:name w:val="Subtle Emphasis"/>
    <w:basedOn w:val="a0"/>
    <w:uiPriority w:val="19"/>
    <w:qFormat/>
    <w:rsid w:val="00F057E8"/>
    <w:rPr>
      <w:i/>
      <w:iCs/>
      <w:color w:val="404040" w:themeColor="text1" w:themeTint="BF"/>
    </w:rPr>
  </w:style>
  <w:style w:type="character" w:styleId="aff7">
    <w:name w:val="Intense Emphasis"/>
    <w:basedOn w:val="a0"/>
    <w:uiPriority w:val="21"/>
    <w:qFormat/>
    <w:rsid w:val="00F057E8"/>
    <w:rPr>
      <w:b w:val="0"/>
      <w:bCs w:val="0"/>
      <w:i/>
      <w:iCs/>
      <w:color w:val="4F81BD" w:themeColor="accent1"/>
    </w:rPr>
  </w:style>
  <w:style w:type="character" w:styleId="aff8">
    <w:name w:val="Subtle Reference"/>
    <w:basedOn w:val="a0"/>
    <w:uiPriority w:val="31"/>
    <w:qFormat/>
    <w:rsid w:val="00F057E8"/>
    <w:rPr>
      <w:smallCaps/>
      <w:color w:val="404040" w:themeColor="text1" w:themeTint="BF"/>
      <w:u w:val="single" w:color="7F7F7F" w:themeColor="text1" w:themeTint="80"/>
    </w:rPr>
  </w:style>
  <w:style w:type="character" w:styleId="aff9">
    <w:name w:val="Intense Reference"/>
    <w:basedOn w:val="a0"/>
    <w:uiPriority w:val="32"/>
    <w:qFormat/>
    <w:rsid w:val="00F057E8"/>
    <w:rPr>
      <w:b/>
      <w:bCs/>
      <w:smallCaps/>
      <w:color w:val="4F81BD" w:themeColor="accent1"/>
      <w:spacing w:val="5"/>
      <w:u w:val="single"/>
    </w:rPr>
  </w:style>
  <w:style w:type="character" w:styleId="affa">
    <w:name w:val="Book Title"/>
    <w:basedOn w:val="a0"/>
    <w:uiPriority w:val="33"/>
    <w:qFormat/>
    <w:rsid w:val="00F057E8"/>
    <w:rPr>
      <w:b/>
      <w:bCs/>
      <w:smallCaps/>
    </w:rPr>
  </w:style>
  <w:style w:type="paragraph" w:styleId="affb">
    <w:name w:val="TOC Heading"/>
    <w:basedOn w:val="1"/>
    <w:next w:val="a"/>
    <w:uiPriority w:val="39"/>
    <w:semiHidden/>
    <w:unhideWhenUsed/>
    <w:qFormat/>
    <w:rsid w:val="00F057E8"/>
    <w:pPr>
      <w:outlineLvl w:val="9"/>
    </w:pPr>
  </w:style>
  <w:style w:type="paragraph" w:styleId="affc">
    <w:name w:val="caption"/>
    <w:basedOn w:val="a"/>
    <w:next w:val="a"/>
    <w:uiPriority w:val="35"/>
    <w:semiHidden/>
    <w:unhideWhenUsed/>
    <w:qFormat/>
    <w:rsid w:val="00F057E8"/>
    <w:pPr>
      <w:spacing w:line="240" w:lineRule="auto"/>
    </w:pPr>
    <w:rPr>
      <w:b/>
      <w:bCs/>
      <w:smallCaps/>
      <w:color w:val="4F81BD" w:themeColor="accent1"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b-baikal@yandex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shbbaik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b-baikal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hb-baika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geo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DA18-DCF6-4E6D-BE9D-51BBEBBC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Пояснение по цвету:</vt:lpstr>
    </vt:vector>
  </TitlesOfParts>
  <Company>HomeComputer</Company>
  <LinksUpToDate>false</LinksUpToDate>
  <CharactersWithSpaces>12086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Пояснение по цвету:</dc:title>
  <dc:creator>Новиков А.А.</dc:creator>
  <cp:lastModifiedBy>Олег Орлов</cp:lastModifiedBy>
  <cp:revision>3</cp:revision>
  <cp:lastPrinted>2022-04-06T04:59:00Z</cp:lastPrinted>
  <dcterms:created xsi:type="dcterms:W3CDTF">2024-04-04T03:52:00Z</dcterms:created>
  <dcterms:modified xsi:type="dcterms:W3CDTF">2024-04-04T03:55:00Z</dcterms:modified>
</cp:coreProperties>
</file>