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40"/>
          <w:szCs w:val="40"/>
        </w:rPr>
      </w:pPr>
      <w:r>
        <w:rPr>
          <w:rFonts w:ascii="Times New Roman" w:hAnsi="Times New Roman" w:cs="Times New Roman"/>
          <w:b/>
          <w:sz w:val="40"/>
          <w:szCs w:val="40"/>
        </w:rPr>
        <w:t xml:space="preserve"> ПОЛОЖЕНИЕ</w:t>
      </w:r>
    </w:p>
    <w:p>
      <w:pPr>
        <w:jc w:val="center"/>
        <w:rPr>
          <w:rFonts w:ascii="Times New Roman" w:hAnsi="Times New Roman" w:cs="Times New Roman"/>
          <w:b/>
          <w:sz w:val="24"/>
          <w:szCs w:val="24"/>
        </w:rPr>
      </w:pPr>
      <w:r>
        <w:rPr>
          <w:rFonts w:ascii="Times New Roman" w:hAnsi="Times New Roman" w:cs="Times New Roman"/>
          <w:b/>
          <w:sz w:val="24"/>
          <w:szCs w:val="24"/>
        </w:rPr>
        <w:t>о проведении спортивного мероприятия</w:t>
      </w:r>
    </w:p>
    <w:p>
      <w:pPr>
        <w:jc w:val="center"/>
        <w:rPr>
          <w:rFonts w:ascii="Times New Roman" w:hAnsi="Times New Roman" w:cs="Times New Roman"/>
          <w:b/>
          <w:sz w:val="24"/>
          <w:szCs w:val="24"/>
        </w:rPr>
      </w:pPr>
      <w:r>
        <w:rPr>
          <w:rFonts w:ascii="Times New Roman" w:hAnsi="Times New Roman" w:cs="Times New Roman"/>
          <w:b/>
          <w:sz w:val="24"/>
          <w:szCs w:val="24"/>
        </w:rPr>
        <w:t xml:space="preserve">«БСТ Ультра Трейл» </w:t>
      </w:r>
    </w:p>
    <w:p>
      <w:pPr>
        <w:jc w:val="both"/>
        <w:rPr>
          <w:rFonts w:ascii="Times New Roman" w:hAnsi="Times New Roman" w:cs="Times New Roman"/>
          <w:b/>
          <w:sz w:val="24"/>
          <w:szCs w:val="24"/>
        </w:rPr>
      </w:pPr>
    </w:p>
    <w:p>
      <w:pPr>
        <w:pStyle w:val="6"/>
        <w:numPr>
          <w:ilvl w:val="0"/>
          <w:numId w:val="1"/>
        </w:numPr>
        <w:jc w:val="center"/>
        <w:rPr>
          <w:rFonts w:ascii="Times New Roman" w:hAnsi="Times New Roman" w:cs="Times New Roman"/>
          <w:sz w:val="24"/>
          <w:szCs w:val="24"/>
        </w:rPr>
      </w:pPr>
      <w:r>
        <w:rPr>
          <w:rFonts w:ascii="Times New Roman" w:hAnsi="Times New Roman" w:cs="Times New Roman"/>
          <w:b/>
          <w:sz w:val="24"/>
          <w:szCs w:val="24"/>
        </w:rPr>
        <w:t xml:space="preserve">ОПРЕДЕЛЕНИЕ «БСТ  УЛЬТРА  ТРЕЙЛ»  ДАТА И МЕСТО ПРОВЕДЕНИЯ. </w:t>
      </w:r>
    </w:p>
    <w:p>
      <w:pPr>
        <w:pStyle w:val="6"/>
        <w:rPr>
          <w:rFonts w:ascii="Times New Roman" w:hAnsi="Times New Roman" w:cs="Times New Roman"/>
          <w:sz w:val="24"/>
          <w:szCs w:val="24"/>
        </w:rPr>
      </w:pPr>
    </w:p>
    <w:p>
      <w:pPr>
        <w:pStyle w:val="6"/>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БСТ Ультра Трейл</w:t>
      </w:r>
      <w:r>
        <w:rPr>
          <w:rFonts w:ascii="Times New Roman" w:hAnsi="Times New Roman" w:cs="Times New Roman"/>
          <w:sz w:val="24"/>
          <w:szCs w:val="24"/>
        </w:rPr>
        <w:t xml:space="preserve"> — спортивное мероприятие по трейлу (бегу по пересечённой местности), включает в себя соревнования на дистанциях:</w:t>
      </w:r>
    </w:p>
    <w:p>
      <w:pPr>
        <w:pStyle w:val="6"/>
        <w:jc w:val="both"/>
        <w:rPr>
          <w:rFonts w:ascii="Times New Roman" w:hAnsi="Times New Roman" w:cs="Times New Roman"/>
          <w:sz w:val="24"/>
          <w:szCs w:val="24"/>
        </w:rPr>
      </w:pPr>
      <w:r>
        <w:rPr>
          <w:rFonts w:ascii="Times New Roman" w:hAnsi="Times New Roman" w:cs="Times New Roman"/>
          <w:sz w:val="24"/>
          <w:szCs w:val="24"/>
        </w:rPr>
        <w:t>● дистанция «Четвертинка» (31 км, 2300+);</w:t>
      </w:r>
    </w:p>
    <w:p>
      <w:pPr>
        <w:pStyle w:val="6"/>
        <w:jc w:val="both"/>
        <w:rPr>
          <w:rFonts w:ascii="Times New Roman" w:hAnsi="Times New Roman" w:cs="Times New Roman"/>
          <w:sz w:val="24"/>
          <w:szCs w:val="24"/>
        </w:rPr>
      </w:pPr>
      <w:r>
        <w:rPr>
          <w:rFonts w:ascii="Times New Roman" w:hAnsi="Times New Roman" w:cs="Times New Roman"/>
          <w:sz w:val="24"/>
          <w:szCs w:val="24"/>
        </w:rPr>
        <w:t>● дистанция «Половинка» (53 км, 3500+);</w:t>
      </w:r>
    </w:p>
    <w:p>
      <w:pPr>
        <w:pStyle w:val="6"/>
        <w:jc w:val="both"/>
        <w:rPr>
          <w:rFonts w:ascii="Times New Roman" w:hAnsi="Times New Roman" w:cs="Times New Roman"/>
          <w:sz w:val="24"/>
          <w:szCs w:val="24"/>
        </w:rPr>
      </w:pPr>
      <w:r>
        <w:rPr>
          <w:rFonts w:ascii="Times New Roman" w:hAnsi="Times New Roman" w:cs="Times New Roman"/>
          <w:sz w:val="24"/>
          <w:szCs w:val="24"/>
        </w:rPr>
        <w:t>● дистанция «БСТ» (123 км, 5350+);</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 xml:space="preserve">Место проведения </w:t>
      </w:r>
      <w:r>
        <w:rPr>
          <w:rFonts w:ascii="Times New Roman" w:hAnsi="Times New Roman" w:cs="Times New Roman"/>
          <w:sz w:val="24"/>
          <w:szCs w:val="24"/>
        </w:rPr>
        <w:t>— Республика Крым,  с. Колхозное, пос. Форос, с. Любимовка</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
          <w:sz w:val="24"/>
          <w:szCs w:val="24"/>
        </w:rPr>
        <w:t>Дата  проведения</w:t>
      </w:r>
      <w:r>
        <w:rPr>
          <w:rFonts w:ascii="Times New Roman" w:hAnsi="Times New Roman" w:cs="Times New Roman"/>
          <w:sz w:val="24"/>
          <w:szCs w:val="24"/>
        </w:rPr>
        <w:t xml:space="preserve"> </w:t>
      </w:r>
      <w:r>
        <w:rPr>
          <w:rFonts w:ascii="Times New Roman" w:hAnsi="Times New Roman" w:cs="Times New Roman"/>
          <w:bCs/>
          <w:sz w:val="24"/>
          <w:szCs w:val="24"/>
        </w:rPr>
        <w:t xml:space="preserve">БСТ Ультра Трейл </w:t>
      </w:r>
      <w:r>
        <w:rPr>
          <w:rFonts w:ascii="Times New Roman" w:hAnsi="Times New Roman" w:cs="Times New Roman"/>
          <w:sz w:val="24"/>
          <w:szCs w:val="24"/>
        </w:rPr>
        <w:t xml:space="preserve">—27-28 апреля 2024 года. </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
          <w:sz w:val="24"/>
          <w:szCs w:val="24"/>
        </w:rPr>
        <w:t>Организатор</w:t>
      </w:r>
      <w:r>
        <w:rPr>
          <w:rFonts w:ascii="Times New Roman" w:hAnsi="Times New Roman" w:cs="Times New Roman"/>
          <w:sz w:val="24"/>
          <w:szCs w:val="24"/>
        </w:rPr>
        <w:t xml:space="preserve"> утверждает данное Положение, вносит в него изменения и дополнения, отвечает за:</w:t>
      </w:r>
    </w:p>
    <w:p>
      <w:pPr>
        <w:pStyle w:val="6"/>
        <w:jc w:val="both"/>
        <w:rPr>
          <w:rFonts w:ascii="Times New Roman" w:hAnsi="Times New Roman" w:cs="Times New Roman"/>
          <w:sz w:val="24"/>
          <w:szCs w:val="24"/>
        </w:rPr>
      </w:pPr>
      <w:r>
        <w:rPr>
          <w:rFonts w:ascii="Times New Roman" w:hAnsi="Times New Roman" w:cs="Times New Roman"/>
          <w:sz w:val="24"/>
          <w:szCs w:val="24"/>
        </w:rPr>
        <w:t>*подготовку стартового и финишного городка;</w:t>
      </w:r>
    </w:p>
    <w:p>
      <w:pPr>
        <w:pStyle w:val="6"/>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(треков) о маршрутах;</w:t>
      </w:r>
    </w:p>
    <w:p>
      <w:pPr>
        <w:pStyle w:val="6"/>
        <w:jc w:val="both"/>
        <w:rPr>
          <w:rFonts w:ascii="Times New Roman" w:hAnsi="Times New Roman" w:cs="Times New Roman"/>
          <w:sz w:val="24"/>
          <w:szCs w:val="24"/>
        </w:rPr>
      </w:pPr>
      <w:r>
        <w:rPr>
          <w:rFonts w:ascii="Times New Roman" w:hAnsi="Times New Roman" w:cs="Times New Roman"/>
          <w:sz w:val="24"/>
          <w:szCs w:val="24"/>
        </w:rPr>
        <w:t>*оставляет за собой право изменить (сократить или увеличить) дистанции, в связи с погодными, политическими и административными изменениями на время проведения;</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 выбор и разметку дистанций; </w:t>
      </w:r>
    </w:p>
    <w:p>
      <w:pPr>
        <w:pStyle w:val="6"/>
        <w:jc w:val="both"/>
        <w:rPr>
          <w:rFonts w:ascii="Times New Roman" w:hAnsi="Times New Roman" w:cs="Times New Roman"/>
          <w:sz w:val="24"/>
          <w:szCs w:val="24"/>
        </w:rPr>
      </w:pPr>
      <w:r>
        <w:rPr>
          <w:rFonts w:ascii="Times New Roman" w:hAnsi="Times New Roman" w:cs="Times New Roman"/>
          <w:sz w:val="24"/>
          <w:szCs w:val="24"/>
        </w:rPr>
        <w:t>*создание равных условий для соревнования участников;</w:t>
      </w:r>
    </w:p>
    <w:p>
      <w:pPr>
        <w:pStyle w:val="6"/>
        <w:jc w:val="both"/>
        <w:rPr>
          <w:rFonts w:ascii="Times New Roman" w:hAnsi="Times New Roman" w:cs="Times New Roman"/>
          <w:sz w:val="24"/>
          <w:szCs w:val="24"/>
        </w:rPr>
      </w:pPr>
      <w:r>
        <w:rPr>
          <w:rFonts w:ascii="Times New Roman" w:hAnsi="Times New Roman" w:cs="Times New Roman"/>
          <w:sz w:val="24"/>
          <w:szCs w:val="24"/>
        </w:rPr>
        <w:t>* информационное обеспечение соревнований;</w:t>
      </w:r>
    </w:p>
    <w:p>
      <w:pPr>
        <w:pStyle w:val="6"/>
        <w:jc w:val="both"/>
        <w:rPr>
          <w:rFonts w:ascii="Times New Roman" w:hAnsi="Times New Roman" w:cs="Times New Roman"/>
          <w:sz w:val="24"/>
          <w:szCs w:val="24"/>
        </w:rPr>
      </w:pPr>
      <w:r>
        <w:rPr>
          <w:rFonts w:ascii="Times New Roman" w:hAnsi="Times New Roman" w:cs="Times New Roman"/>
          <w:sz w:val="24"/>
          <w:szCs w:val="24"/>
        </w:rPr>
        <w:t>*судейство соревнований;</w:t>
      </w:r>
    </w:p>
    <w:p>
      <w:pPr>
        <w:pStyle w:val="6"/>
        <w:jc w:val="both"/>
        <w:rPr>
          <w:rFonts w:ascii="Times New Roman" w:hAnsi="Times New Roman" w:cs="Times New Roman"/>
          <w:sz w:val="24"/>
          <w:szCs w:val="24"/>
        </w:rPr>
      </w:pPr>
      <w:r>
        <w:rPr>
          <w:rFonts w:ascii="Times New Roman" w:hAnsi="Times New Roman" w:cs="Times New Roman"/>
          <w:sz w:val="24"/>
          <w:szCs w:val="24"/>
        </w:rPr>
        <w:t>*адекватную организацию мер безопасности и медицинского обеспечения</w:t>
      </w:r>
    </w:p>
    <w:p>
      <w:pPr>
        <w:pStyle w:val="6"/>
        <w:jc w:val="both"/>
        <w:rPr>
          <w:rFonts w:ascii="Times New Roman" w:hAnsi="Times New Roman" w:cs="Times New Roman"/>
          <w:sz w:val="24"/>
          <w:szCs w:val="24"/>
        </w:rPr>
      </w:pPr>
      <w:r>
        <w:rPr>
          <w:rFonts w:ascii="Times New Roman" w:hAnsi="Times New Roman" w:cs="Times New Roman"/>
          <w:sz w:val="24"/>
          <w:szCs w:val="24"/>
        </w:rPr>
        <w:t>соревнований;</w:t>
      </w:r>
    </w:p>
    <w:p>
      <w:pPr>
        <w:pStyle w:val="6"/>
        <w:jc w:val="both"/>
        <w:rPr>
          <w:rFonts w:ascii="Times New Roman" w:hAnsi="Times New Roman" w:cs="Times New Roman"/>
          <w:sz w:val="24"/>
          <w:szCs w:val="24"/>
        </w:rPr>
      </w:pPr>
      <w:r>
        <w:rPr>
          <w:rFonts w:ascii="Times New Roman" w:hAnsi="Times New Roman" w:cs="Times New Roman"/>
          <w:sz w:val="24"/>
          <w:szCs w:val="24"/>
        </w:rPr>
        <w:t>*формирование призов победителям соревнований.</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
          <w:sz w:val="24"/>
          <w:szCs w:val="24"/>
        </w:rPr>
        <w:t>Информационный ресурс</w:t>
      </w:r>
      <w:r>
        <w:rPr>
          <w:rFonts w:ascii="Times New Roman" w:hAnsi="Times New Roman" w:cs="Times New Roman"/>
          <w:sz w:val="24"/>
          <w:szCs w:val="24"/>
        </w:rPr>
        <w:t xml:space="preserve"> соревнований — сайт</w:t>
      </w:r>
      <w:r>
        <w:t xml:space="preserve"> </w:t>
      </w:r>
      <w:r>
        <w:fldChar w:fldCharType="begin"/>
      </w:r>
      <w:r>
        <w:instrText xml:space="preserve"> HYPERLINK "https://vk.com/club221165754" </w:instrText>
      </w:r>
      <w:r>
        <w:fldChar w:fldCharType="separate"/>
      </w:r>
      <w:r>
        <w:rPr>
          <w:rStyle w:val="4"/>
          <w:rFonts w:ascii="Times New Roman" w:hAnsi="Times New Roman" w:cs="Times New Roman"/>
          <w:sz w:val="24"/>
          <w:szCs w:val="24"/>
        </w:rPr>
        <w:t>https://vk.com/club221165754</w:t>
      </w:r>
      <w:r>
        <w:rPr>
          <w:rStyle w:val="4"/>
          <w:rFonts w:ascii="Times New Roman" w:hAnsi="Times New Roman" w:cs="Times New Roman"/>
          <w:sz w:val="24"/>
          <w:szCs w:val="24"/>
        </w:rPr>
        <w:fldChar w:fldCharType="end"/>
      </w:r>
    </w:p>
    <w:p>
      <w:pPr>
        <w:pStyle w:val="6"/>
        <w:jc w:val="both"/>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2. ЦЕЛИ И ЗАДАЧИ МЕРОПРИЯТИЯ</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Цель</w:t>
      </w:r>
      <w:r>
        <w:rPr>
          <w:rFonts w:ascii="Times New Roman" w:hAnsi="Times New Roman" w:cs="Times New Roman"/>
          <w:sz w:val="24"/>
          <w:szCs w:val="24"/>
        </w:rPr>
        <w:t xml:space="preserve"> — популяризация Республики Крым и г. Севастополь как здравницы с массой возможностей для активного отдыха.</w:t>
      </w:r>
    </w:p>
    <w:p>
      <w:pPr>
        <w:pStyle w:val="6"/>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sz w:val="24"/>
          <w:szCs w:val="24"/>
        </w:rPr>
        <w:t>Задачи:</w:t>
      </w:r>
    </w:p>
    <w:p>
      <w:pPr>
        <w:pStyle w:val="6"/>
        <w:jc w:val="both"/>
        <w:rPr>
          <w:rFonts w:ascii="Times New Roman" w:hAnsi="Times New Roman" w:cs="Times New Roman"/>
          <w:sz w:val="24"/>
          <w:szCs w:val="24"/>
        </w:rPr>
      </w:pPr>
      <w:r>
        <w:rPr>
          <w:rFonts w:ascii="Times New Roman" w:hAnsi="Times New Roman" w:cs="Times New Roman"/>
          <w:sz w:val="24"/>
          <w:szCs w:val="24"/>
        </w:rPr>
        <w:t>● популяризация бега, трейлраннинга, скайраннинга и туризма в Республике Крым и г. Севастополь;</w:t>
      </w:r>
    </w:p>
    <w:p>
      <w:pPr>
        <w:pStyle w:val="6"/>
        <w:jc w:val="both"/>
        <w:rPr>
          <w:rFonts w:ascii="Times New Roman" w:hAnsi="Times New Roman" w:cs="Times New Roman"/>
          <w:sz w:val="24"/>
          <w:szCs w:val="24"/>
        </w:rPr>
      </w:pPr>
      <w:r>
        <w:rPr>
          <w:rFonts w:ascii="Times New Roman" w:hAnsi="Times New Roman" w:cs="Times New Roman"/>
          <w:sz w:val="24"/>
          <w:szCs w:val="24"/>
        </w:rPr>
        <w:t>● популяризация туристических маршрутов и туристических троп на территории Республики Крым и г. Севастополь;</w:t>
      </w:r>
    </w:p>
    <w:p>
      <w:pPr>
        <w:pStyle w:val="6"/>
        <w:jc w:val="both"/>
        <w:rPr>
          <w:rFonts w:ascii="Times New Roman" w:hAnsi="Times New Roman" w:cs="Times New Roman"/>
          <w:sz w:val="24"/>
          <w:szCs w:val="24"/>
        </w:rPr>
      </w:pPr>
      <w:r>
        <w:rPr>
          <w:rFonts w:ascii="Times New Roman" w:hAnsi="Times New Roman" w:cs="Times New Roman"/>
          <w:sz w:val="24"/>
          <w:szCs w:val="24"/>
        </w:rPr>
        <w:t>● повышение спортивного мастерства и спортивной квалификации участников;</w:t>
      </w:r>
    </w:p>
    <w:p>
      <w:pPr>
        <w:pStyle w:val="6"/>
        <w:jc w:val="both"/>
        <w:rPr>
          <w:rFonts w:ascii="Times New Roman" w:hAnsi="Times New Roman" w:cs="Times New Roman"/>
          <w:sz w:val="24"/>
          <w:szCs w:val="24"/>
        </w:rPr>
      </w:pPr>
      <w:r>
        <w:rPr>
          <w:rFonts w:ascii="Times New Roman" w:hAnsi="Times New Roman" w:cs="Times New Roman"/>
          <w:sz w:val="24"/>
          <w:szCs w:val="24"/>
        </w:rPr>
        <w:t>● знакомство участников соревнований и их семей с инфраструктурой и природой Республики Крым и г. Севастополь;</w:t>
      </w:r>
    </w:p>
    <w:p>
      <w:pPr>
        <w:pStyle w:val="6"/>
        <w:jc w:val="both"/>
        <w:rPr>
          <w:rFonts w:ascii="Times New Roman" w:hAnsi="Times New Roman" w:cs="Times New Roman"/>
          <w:sz w:val="24"/>
          <w:szCs w:val="24"/>
        </w:rPr>
      </w:pPr>
      <w:r>
        <w:rPr>
          <w:rFonts w:ascii="Times New Roman" w:hAnsi="Times New Roman" w:cs="Times New Roman"/>
          <w:sz w:val="24"/>
          <w:szCs w:val="24"/>
        </w:rPr>
        <w:t>● повышение уровня ответственности людей к окружающей среде и заповедным территориям.</w:t>
      </w:r>
    </w:p>
    <w:p>
      <w:pPr>
        <w:pStyle w:val="6"/>
        <w:jc w:val="both"/>
        <w:rPr>
          <w:rFonts w:ascii="Times New Roman" w:hAnsi="Times New Roman" w:cs="Times New Roman"/>
          <w:sz w:val="24"/>
          <w:szCs w:val="24"/>
        </w:rPr>
      </w:pPr>
      <w:r>
        <w:rPr>
          <w:rFonts w:ascii="Times New Roman" w:hAnsi="Times New Roman" w:cs="Times New Roman"/>
          <w:sz w:val="24"/>
          <w:szCs w:val="24"/>
        </w:rPr>
        <w:t>Статус мероприятия – региональный.</w:t>
      </w:r>
    </w:p>
    <w:p>
      <w:pPr>
        <w:pStyle w:val="6"/>
        <w:jc w:val="both"/>
        <w:rPr>
          <w:rFonts w:ascii="Times New Roman" w:hAnsi="Times New Roman" w:cs="Times New Roman"/>
          <w:b/>
          <w:sz w:val="24"/>
          <w:szCs w:val="24"/>
        </w:rPr>
      </w:pPr>
      <w:r>
        <w:rPr>
          <w:rFonts w:ascii="Times New Roman" w:hAnsi="Times New Roman" w:cs="Times New Roman"/>
          <w:sz w:val="24"/>
          <w:szCs w:val="24"/>
        </w:rPr>
        <w:t>Категория мероприятия – личное первенство.</w:t>
      </w:r>
    </w:p>
    <w:p>
      <w:pPr>
        <w:pStyle w:val="6"/>
        <w:jc w:val="both"/>
        <w:rPr>
          <w:rFonts w:ascii="Times New Roman" w:hAnsi="Times New Roman" w:cs="Times New Roman"/>
          <w:b/>
          <w:sz w:val="24"/>
          <w:szCs w:val="24"/>
        </w:rPr>
      </w:pPr>
    </w:p>
    <w:p>
      <w:pPr>
        <w:pStyle w:val="6"/>
        <w:jc w:val="both"/>
        <w:rPr>
          <w:rFonts w:ascii="Times New Roman" w:hAnsi="Times New Roman" w:cs="Times New Roman"/>
          <w:b/>
          <w:sz w:val="24"/>
          <w:szCs w:val="24"/>
        </w:rPr>
      </w:pPr>
    </w:p>
    <w:p>
      <w:pPr>
        <w:pStyle w:val="6"/>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УЧАСТНИКИ СПОРТИВНОГО МЕРОПРИЯТИЯ.  УСЛОВИЯ ДОПУСКА. ДИСТАНЦИИ</w:t>
      </w:r>
      <w:r>
        <w:rPr>
          <w:rFonts w:hint="default" w:ascii="Times New Roman" w:hAnsi="Times New Roman" w:cs="Times New Roman"/>
          <w:b/>
          <w:sz w:val="24"/>
          <w:szCs w:val="24"/>
          <w:lang w:val="ru-RU"/>
        </w:rPr>
        <w:t>.</w:t>
      </w:r>
    </w:p>
    <w:p>
      <w:pPr>
        <w:pStyle w:val="6"/>
        <w:jc w:val="center"/>
        <w:rPr>
          <w:rFonts w:ascii="Times New Roman" w:hAnsi="Times New Roman" w:cs="Times New Roman"/>
          <w:sz w:val="24"/>
          <w:szCs w:val="24"/>
        </w:rPr>
      </w:pPr>
    </w:p>
    <w:p>
      <w:pPr>
        <w:pStyle w:val="6"/>
        <w:numPr>
          <w:ilvl w:val="1"/>
          <w:numId w:val="2"/>
        </w:numPr>
        <w:jc w:val="both"/>
        <w:rPr>
          <w:rFonts w:ascii="Times New Roman" w:hAnsi="Times New Roman" w:cs="Times New Roman"/>
          <w:sz w:val="24"/>
          <w:szCs w:val="24"/>
        </w:rPr>
      </w:pPr>
      <w:r>
        <w:rPr>
          <w:rFonts w:ascii="Times New Roman" w:hAnsi="Times New Roman" w:cs="Times New Roman"/>
          <w:sz w:val="24"/>
          <w:szCs w:val="24"/>
        </w:rPr>
        <w:t>Участником данного спортивного мероприятия может стать любой желающий, которому на 27.04.2024 исполнилось 18 лет, имеющий соответствующий документ, подготовку, медицинский допуск. Подачей заявки на участие, участник подтверждает, что имеет соответствующий мед допуск и мед страховку. Организатор не отвечает за подлинность  мед допуска и страховки у участника и в случае, если подлинность не подтверждается, то этот факт будет является обманом и введением организатора в заблуждение.</w:t>
      </w:r>
    </w:p>
    <w:p>
      <w:pPr>
        <w:pStyle w:val="6"/>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Допуск участников на дистанцию 123 км «БСТ» осуществляется только с разрешения главного судьи и присвоением им отдельного допуска для регистрации.  </w:t>
      </w:r>
    </w:p>
    <w:p>
      <w:pPr>
        <w:pStyle w:val="6"/>
        <w:numPr>
          <w:ilvl w:val="1"/>
          <w:numId w:val="2"/>
        </w:numPr>
        <w:jc w:val="both"/>
        <w:rPr>
          <w:rFonts w:ascii="Times New Roman" w:hAnsi="Times New Roman" w:cs="Times New Roman"/>
          <w:sz w:val="24"/>
          <w:szCs w:val="24"/>
        </w:rPr>
      </w:pPr>
      <w:r>
        <w:rPr>
          <w:rFonts w:ascii="Times New Roman" w:hAnsi="Times New Roman" w:cs="Times New Roman"/>
          <w:sz w:val="24"/>
          <w:szCs w:val="24"/>
        </w:rPr>
        <w:t>Допуск участников к мероприятию осуществляется при наличии документов, предоставляемых при получении пакета участника:</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и подтверждающий возраст участника;</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медицинское заключение (справку) врача о допуске к соревнованиям на выбранной дистанции;</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расписку об ответственности участника соревнований;</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трек  соответствующей дистанции на любом цифровом устройстве.</w:t>
      </w:r>
    </w:p>
    <w:p>
      <w:pPr>
        <w:pStyle w:val="6"/>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К участию не допускаются:</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лица в состоянии алкогольного,  наркотического, токсического опьянения.</w:t>
      </w:r>
    </w:p>
    <w:p>
      <w:pPr>
        <w:pStyle w:val="6"/>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Официальными дистанциями спортивного мероприятия «</w:t>
      </w:r>
      <w:r>
        <w:rPr>
          <w:rFonts w:ascii="Times New Roman" w:hAnsi="Times New Roman" w:cs="Times New Roman"/>
          <w:bCs/>
          <w:sz w:val="24"/>
          <w:szCs w:val="24"/>
        </w:rPr>
        <w:t xml:space="preserve">БСТ Ультра Трейл </w:t>
      </w:r>
      <w:r>
        <w:rPr>
          <w:rFonts w:ascii="Times New Roman" w:hAnsi="Times New Roman" w:cs="Times New Roman"/>
          <w:sz w:val="24"/>
          <w:szCs w:val="24"/>
        </w:rPr>
        <w:t>» являются:</w:t>
      </w:r>
    </w:p>
    <w:p>
      <w:pPr>
        <w:pStyle w:val="6"/>
        <w:jc w:val="both"/>
        <w:rPr>
          <w:rFonts w:ascii="Times New Roman" w:hAnsi="Times New Roman" w:cs="Times New Roman"/>
          <w:sz w:val="24"/>
          <w:szCs w:val="24"/>
        </w:rPr>
      </w:pPr>
      <w:r>
        <w:rPr>
          <w:rFonts w:ascii="Times New Roman" w:hAnsi="Times New Roman" w:cs="Times New Roman"/>
          <w:sz w:val="24"/>
          <w:szCs w:val="24"/>
        </w:rPr>
        <w:t>● дистанция «Четвертинка» (31 км, 2300+);</w:t>
      </w:r>
    </w:p>
    <w:p>
      <w:pPr>
        <w:pStyle w:val="6"/>
        <w:jc w:val="both"/>
        <w:rPr>
          <w:rFonts w:ascii="Times New Roman" w:hAnsi="Times New Roman" w:cs="Times New Roman"/>
          <w:sz w:val="24"/>
          <w:szCs w:val="24"/>
        </w:rPr>
      </w:pPr>
      <w:r>
        <w:rPr>
          <w:rFonts w:ascii="Times New Roman" w:hAnsi="Times New Roman" w:cs="Times New Roman"/>
          <w:sz w:val="24"/>
          <w:szCs w:val="24"/>
        </w:rPr>
        <w:t>● дистанция «Половинка» (53 км, 3500+);</w:t>
      </w:r>
    </w:p>
    <w:p>
      <w:pPr>
        <w:pStyle w:val="6"/>
        <w:jc w:val="both"/>
        <w:rPr>
          <w:rFonts w:ascii="Times New Roman" w:hAnsi="Times New Roman" w:cs="Times New Roman"/>
          <w:sz w:val="24"/>
          <w:szCs w:val="24"/>
        </w:rPr>
      </w:pPr>
      <w:r>
        <w:rPr>
          <w:rFonts w:ascii="Times New Roman" w:hAnsi="Times New Roman" w:cs="Times New Roman"/>
          <w:sz w:val="24"/>
          <w:szCs w:val="24"/>
        </w:rPr>
        <w:t>● дистанция «БСТ» (123 км, 5350+);</w:t>
      </w:r>
    </w:p>
    <w:p>
      <w:pPr>
        <w:pStyle w:val="6"/>
        <w:ind w:left="360"/>
        <w:jc w:val="both"/>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4. ТРЕБОВАНИЯ К УЧАСТНИКАМ И РЕГИСТРАЦИИ. РЕГИСТРАЦИОННЫЕ ВЗНОСЫ</w:t>
      </w:r>
    </w:p>
    <w:p>
      <w:pPr>
        <w:jc w:val="both"/>
        <w:rPr>
          <w:rFonts w:ascii="Times New Roman" w:hAnsi="Times New Roman" w:cs="Times New Roman"/>
          <w:sz w:val="24"/>
          <w:szCs w:val="24"/>
        </w:rPr>
      </w:pPr>
      <w:r>
        <w:rPr>
          <w:rFonts w:ascii="Times New Roman" w:hAnsi="Times New Roman" w:cs="Times New Roman"/>
          <w:sz w:val="24"/>
          <w:szCs w:val="24"/>
        </w:rPr>
        <w:t xml:space="preserve">            4.1 Требования к участникам:</w:t>
      </w:r>
    </w:p>
    <w:p>
      <w:pPr>
        <w:pStyle w:val="6"/>
        <w:ind w:left="1080"/>
        <w:jc w:val="both"/>
        <w:rPr>
          <w:rFonts w:ascii="Times New Roman" w:hAnsi="Times New Roman" w:cs="Times New Roman"/>
          <w:sz w:val="24"/>
          <w:szCs w:val="24"/>
        </w:rPr>
      </w:pPr>
      <w:r>
        <w:rPr>
          <w:rFonts w:ascii="Times New Roman" w:hAnsi="Times New Roman" w:cs="Times New Roman"/>
          <w:sz w:val="24"/>
          <w:szCs w:val="24"/>
        </w:rPr>
        <w:t>● участники должны осознавать сложность выбранной ими дистанции, быть в состоянии преодолеть её самостоятельно, без посторонней помощи, иметь достаточный опыт участия в соревнованиях по трейлу;</w:t>
      </w:r>
    </w:p>
    <w:p>
      <w:pPr>
        <w:pStyle w:val="6"/>
        <w:ind w:left="1080"/>
        <w:jc w:val="both"/>
        <w:rPr>
          <w:rFonts w:ascii="Times New Roman" w:hAnsi="Times New Roman" w:cs="Times New Roman"/>
          <w:sz w:val="24"/>
          <w:szCs w:val="24"/>
        </w:rPr>
      </w:pPr>
      <w:r>
        <w:rPr>
          <w:rFonts w:ascii="Times New Roman" w:hAnsi="Times New Roman" w:cs="Times New Roman"/>
          <w:sz w:val="24"/>
          <w:szCs w:val="24"/>
        </w:rPr>
        <w:t>● участники полностью несут ответственность за своё здоровье и риски, связанные с участием в соревнованиях;</w:t>
      </w:r>
    </w:p>
    <w:p>
      <w:pPr>
        <w:pStyle w:val="6"/>
        <w:ind w:left="1080"/>
        <w:jc w:val="both"/>
        <w:rPr>
          <w:rFonts w:ascii="Times New Roman" w:hAnsi="Times New Roman" w:cs="Times New Roman"/>
          <w:sz w:val="24"/>
          <w:szCs w:val="24"/>
        </w:rPr>
      </w:pPr>
      <w:r>
        <w:rPr>
          <w:rFonts w:ascii="Times New Roman" w:hAnsi="Times New Roman" w:cs="Times New Roman"/>
          <w:sz w:val="24"/>
          <w:szCs w:val="24"/>
        </w:rPr>
        <w:t>● участники обязаны при получении стартовых номеров предъявить весь пакет документов (пункт 3.2.).</w:t>
      </w:r>
    </w:p>
    <w:p>
      <w:pPr>
        <w:jc w:val="both"/>
        <w:rPr>
          <w:rFonts w:ascii="Times New Roman" w:hAnsi="Times New Roman" w:cs="Times New Roman"/>
          <w:sz w:val="24"/>
          <w:szCs w:val="24"/>
        </w:rPr>
      </w:pPr>
      <w:r>
        <w:rPr>
          <w:rFonts w:ascii="Times New Roman" w:hAnsi="Times New Roman" w:cs="Times New Roman"/>
          <w:sz w:val="24"/>
          <w:szCs w:val="24"/>
        </w:rPr>
        <w:t xml:space="preserve">             4.2 Регистрируясь на соревнования, участники безоговорочно соглашаются с данным Положением. Также участники обязуются соблюдать спортивную этику.</w:t>
      </w:r>
    </w:p>
    <w:p>
      <w:pPr>
        <w:jc w:val="both"/>
        <w:rPr>
          <w:rFonts w:ascii="Times New Roman" w:hAnsi="Times New Roman" w:cs="Times New Roman"/>
          <w:sz w:val="24"/>
          <w:szCs w:val="24"/>
        </w:rPr>
      </w:pPr>
      <w:r>
        <w:rPr>
          <w:rFonts w:ascii="Times New Roman" w:hAnsi="Times New Roman" w:cs="Times New Roman"/>
          <w:sz w:val="24"/>
          <w:szCs w:val="24"/>
        </w:rPr>
        <w:t xml:space="preserve">              4.3 Регистрация осуществляется путём подачи заявки в мессенджерах вотсап, телеграмм, вайбер  и скрин оплаты стартового взноса, согласно выбранной дистанции. </w:t>
      </w:r>
    </w:p>
    <w:p>
      <w:pPr>
        <w:jc w:val="both"/>
        <w:rPr>
          <w:rFonts w:ascii="Times New Roman" w:hAnsi="Times New Roman" w:cs="Times New Roman"/>
          <w:sz w:val="24"/>
          <w:szCs w:val="24"/>
        </w:rPr>
      </w:pPr>
      <w:r>
        <w:rPr>
          <w:rFonts w:ascii="Times New Roman" w:hAnsi="Times New Roman" w:cs="Times New Roman"/>
          <w:sz w:val="24"/>
          <w:szCs w:val="24"/>
        </w:rPr>
        <w:t xml:space="preserve">              4.4 Регистрация на каждую дистанцию соревнований закрывается за 14 дней до начала мероприятия или автоматически при достижении лимита числа участников. Информация о появлении свободных слотов (например, в случае отказа зарегистрированного участника от участия в соревнованиях) будет опубликована в официальной группе в социальных сетях.</w:t>
      </w:r>
    </w:p>
    <w:p>
      <w:pPr>
        <w:jc w:val="both"/>
        <w:rPr>
          <w:rFonts w:ascii="Times New Roman" w:hAnsi="Times New Roman" w:cs="Times New Roman"/>
          <w:sz w:val="24"/>
          <w:szCs w:val="24"/>
        </w:rPr>
      </w:pPr>
      <w:r>
        <w:rPr>
          <w:rFonts w:ascii="Times New Roman" w:hAnsi="Times New Roman" w:cs="Times New Roman"/>
          <w:sz w:val="24"/>
          <w:szCs w:val="24"/>
        </w:rPr>
        <w:t xml:space="preserve">              4.5 Участник является зарегистрированным, если он подал заявку, оплатил взнос, получил уведомление в виде смс с присвоением ему номера участника.</w:t>
      </w:r>
    </w:p>
    <w:p>
      <w:pPr>
        <w:jc w:val="both"/>
        <w:rPr>
          <w:rFonts w:ascii="Times New Roman" w:hAnsi="Times New Roman" w:cs="Times New Roman"/>
          <w:sz w:val="24"/>
          <w:szCs w:val="24"/>
        </w:rPr>
      </w:pPr>
      <w:r>
        <w:rPr>
          <w:rFonts w:ascii="Times New Roman" w:hAnsi="Times New Roman" w:cs="Times New Roman"/>
          <w:sz w:val="24"/>
          <w:szCs w:val="24"/>
        </w:rPr>
        <w:t xml:space="preserve">              4.6 Организатор оставляет за собой право отказать в регистрации любому участнику по своему усмотрению, без объяснения причин. </w:t>
      </w:r>
    </w:p>
    <w:p>
      <w:pPr>
        <w:jc w:val="both"/>
        <w:rPr>
          <w:rFonts w:ascii="Times New Roman" w:hAnsi="Times New Roman" w:cs="Times New Roman"/>
          <w:sz w:val="24"/>
          <w:szCs w:val="24"/>
        </w:rPr>
      </w:pPr>
      <w:r>
        <w:rPr>
          <w:rFonts w:ascii="Times New Roman" w:hAnsi="Times New Roman" w:cs="Times New Roman"/>
          <w:sz w:val="24"/>
          <w:szCs w:val="24"/>
        </w:rPr>
        <w:t xml:space="preserve">              4.7  Информация о количестве участников:</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3537"/>
        <w:gridCol w:w="354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53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Дистанция</w:t>
            </w:r>
          </w:p>
        </w:tc>
        <w:tc>
          <w:tcPr>
            <w:tcW w:w="354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Категория участников</w:t>
            </w:r>
          </w:p>
        </w:tc>
        <w:tc>
          <w:tcPr>
            <w:tcW w:w="241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Лимит участников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3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км 2300+</w:t>
            </w:r>
          </w:p>
        </w:tc>
        <w:tc>
          <w:tcPr>
            <w:tcW w:w="354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мужчины и женщины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возрасте от 18 лет и старше</w:t>
            </w:r>
          </w:p>
        </w:tc>
        <w:tc>
          <w:tcPr>
            <w:tcW w:w="2410" w:type="dxa"/>
          </w:tcPr>
          <w:p>
            <w:pPr>
              <w:spacing w:after="0" w:line="240" w:lineRule="auto"/>
              <w:jc w:val="center"/>
              <w:rPr>
                <w:rFonts w:ascii="Times New Roman" w:hAnsi="Times New Roman" w:cs="Times New Roman"/>
                <w:sz w:val="24"/>
                <w:szCs w:val="24"/>
              </w:rPr>
            </w:pPr>
            <w:r>
              <w:rPr>
                <w:rFonts w:hint="default" w:ascii="Times New Roman" w:hAnsi="Times New Roman" w:cs="Times New Roman"/>
                <w:sz w:val="24"/>
                <w:szCs w:val="24"/>
                <w:lang w:val="ru-RU"/>
              </w:rPr>
              <w:t>65</w:t>
            </w:r>
            <w:r>
              <w:rPr>
                <w:rFonts w:ascii="Times New Roman" w:hAnsi="Times New Roman" w:cs="Times New Roman"/>
                <w:sz w:val="24"/>
                <w:szCs w:val="24"/>
              </w:rPr>
              <w:t xml:space="preserve">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3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км 3500+</w:t>
            </w:r>
          </w:p>
        </w:tc>
        <w:tc>
          <w:tcPr>
            <w:tcW w:w="354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мужчины и женщины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возрасте от 18 лет и старше</w:t>
            </w:r>
          </w:p>
        </w:tc>
        <w:tc>
          <w:tcPr>
            <w:tcW w:w="2410" w:type="dxa"/>
          </w:tcPr>
          <w:p>
            <w:pPr>
              <w:spacing w:after="0" w:line="240" w:lineRule="auto"/>
              <w:jc w:val="center"/>
              <w:rPr>
                <w:rFonts w:ascii="Times New Roman" w:hAnsi="Times New Roman" w:cs="Times New Roman"/>
                <w:sz w:val="24"/>
                <w:szCs w:val="24"/>
              </w:rPr>
            </w:pPr>
            <w:r>
              <w:rPr>
                <w:rFonts w:hint="default" w:ascii="Times New Roman" w:hAnsi="Times New Roman" w:cs="Times New Roman"/>
                <w:sz w:val="24"/>
                <w:szCs w:val="24"/>
                <w:lang w:val="ru-RU"/>
              </w:rPr>
              <w:t>35</w:t>
            </w:r>
            <w:r>
              <w:rPr>
                <w:rFonts w:ascii="Times New Roman" w:hAnsi="Times New Roman" w:cs="Times New Roman"/>
                <w:sz w:val="24"/>
                <w:szCs w:val="24"/>
              </w:rPr>
              <w:t xml:space="preserve">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3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 км 5350+</w:t>
            </w:r>
          </w:p>
        </w:tc>
        <w:tc>
          <w:tcPr>
            <w:tcW w:w="354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мужчины и женщины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возрасте от 18 лет и старше</w:t>
            </w:r>
          </w:p>
        </w:tc>
        <w:tc>
          <w:tcPr>
            <w:tcW w:w="24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0 человек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1" w:type="dxa"/>
            <w:gridSpan w:val="3"/>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Итого</w:t>
            </w:r>
          </w:p>
        </w:tc>
        <w:tc>
          <w:tcPr>
            <w:tcW w:w="241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2</w:t>
            </w:r>
            <w:r>
              <w:rPr>
                <w:rFonts w:ascii="Times New Roman" w:hAnsi="Times New Roman" w:cs="Times New Roman"/>
                <w:b/>
                <w:sz w:val="24"/>
                <w:szCs w:val="24"/>
              </w:rPr>
              <w:t>0 человек</w:t>
            </w:r>
          </w:p>
        </w:tc>
      </w:tr>
    </w:tbl>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               4.8 Регистрационные взносы. Оплата регистрационного взноса осуществляется электронным платежом с подтверждением скрин оплаты. Стоимость участия:</w:t>
      </w:r>
    </w:p>
    <w:p>
      <w:pPr>
        <w:jc w:val="both"/>
        <w:rPr>
          <w:rFonts w:ascii="Times New Roman" w:hAnsi="Times New Roman" w:cs="Times New Roman"/>
          <w:sz w:val="24"/>
          <w:szCs w:val="24"/>
        </w:rPr>
      </w:pPr>
      <w:r>
        <w:rPr>
          <w:rFonts w:ascii="Times New Roman" w:hAnsi="Times New Roman" w:cs="Times New Roman"/>
          <w:sz w:val="24"/>
          <w:szCs w:val="24"/>
        </w:rPr>
        <w:t>* 31 км – 3000,00 рублей</w:t>
      </w:r>
    </w:p>
    <w:p>
      <w:pPr>
        <w:jc w:val="both"/>
        <w:rPr>
          <w:rFonts w:ascii="Times New Roman" w:hAnsi="Times New Roman" w:cs="Times New Roman"/>
          <w:sz w:val="24"/>
          <w:szCs w:val="24"/>
        </w:rPr>
      </w:pPr>
      <w:r>
        <w:rPr>
          <w:rFonts w:ascii="Times New Roman" w:hAnsi="Times New Roman" w:cs="Times New Roman"/>
          <w:sz w:val="24"/>
          <w:szCs w:val="24"/>
        </w:rPr>
        <w:t>* 53 км –4000,00 рублей</w:t>
      </w:r>
    </w:p>
    <w:p>
      <w:pPr>
        <w:jc w:val="both"/>
        <w:rPr>
          <w:rFonts w:ascii="Times New Roman" w:hAnsi="Times New Roman" w:cs="Times New Roman"/>
          <w:sz w:val="24"/>
          <w:szCs w:val="24"/>
        </w:rPr>
      </w:pPr>
      <w:r>
        <w:rPr>
          <w:rFonts w:ascii="Times New Roman" w:hAnsi="Times New Roman" w:cs="Times New Roman"/>
          <w:sz w:val="24"/>
          <w:szCs w:val="24"/>
        </w:rPr>
        <w:t>* 123 км –10000,00 рублей</w:t>
      </w:r>
    </w:p>
    <w:p>
      <w:pPr>
        <w:jc w:val="both"/>
        <w:rPr>
          <w:rFonts w:ascii="Times New Roman" w:hAnsi="Times New Roman" w:cs="Times New Roman"/>
          <w:sz w:val="24"/>
          <w:szCs w:val="24"/>
        </w:rPr>
      </w:pPr>
      <w:r>
        <w:rPr>
          <w:rFonts w:ascii="Times New Roman" w:hAnsi="Times New Roman" w:cs="Times New Roman"/>
          <w:sz w:val="24"/>
          <w:szCs w:val="24"/>
        </w:rPr>
        <w:t xml:space="preserve">              4.9 Возврат регистрационного взноса. Регистрационный взнос расценивается организатором как взнос для выполнения поручения участника по изготовлению медалей и номера, подготовки стартового городка, разметки лентами или спец краской, обеспечение доставки воды и еды и т.д. В случае отмены данного мероприятия по вине организатора, суммы возвращаются в полном объёме. В иных случаях сумма не возвращается.</w:t>
      </w:r>
    </w:p>
    <w:p>
      <w:pPr>
        <w:jc w:val="both"/>
        <w:rPr>
          <w:rFonts w:ascii="Times New Roman" w:hAnsi="Times New Roman" w:cs="Times New Roman"/>
          <w:sz w:val="24"/>
          <w:szCs w:val="24"/>
        </w:rPr>
      </w:pPr>
      <w:r>
        <w:rPr>
          <w:rFonts w:ascii="Times New Roman" w:hAnsi="Times New Roman" w:cs="Times New Roman"/>
          <w:sz w:val="24"/>
          <w:szCs w:val="24"/>
        </w:rPr>
        <w:t xml:space="preserve">            4.10 Затраты на проведение мероприятия осуществляются организатором  за счёт внебюджетных средств,  из следующих источников:</w:t>
      </w:r>
    </w:p>
    <w:p>
      <w:pPr>
        <w:jc w:val="both"/>
        <w:rPr>
          <w:rFonts w:ascii="Times New Roman" w:hAnsi="Times New Roman" w:cs="Times New Roman"/>
          <w:sz w:val="24"/>
          <w:szCs w:val="24"/>
        </w:rPr>
      </w:pPr>
      <w:r>
        <w:rPr>
          <w:rFonts w:ascii="Times New Roman" w:hAnsi="Times New Roman" w:cs="Times New Roman"/>
          <w:sz w:val="24"/>
          <w:szCs w:val="24"/>
        </w:rPr>
        <w:t>* собственные средства;</w:t>
      </w:r>
    </w:p>
    <w:p>
      <w:pPr>
        <w:jc w:val="both"/>
        <w:rPr>
          <w:rFonts w:ascii="Times New Roman" w:hAnsi="Times New Roman" w:cs="Times New Roman"/>
          <w:sz w:val="24"/>
          <w:szCs w:val="24"/>
        </w:rPr>
      </w:pPr>
      <w:r>
        <w:rPr>
          <w:rFonts w:ascii="Times New Roman" w:hAnsi="Times New Roman" w:cs="Times New Roman"/>
          <w:sz w:val="24"/>
          <w:szCs w:val="24"/>
        </w:rPr>
        <w:t>* регистрационные взносы;</w:t>
      </w:r>
    </w:p>
    <w:p>
      <w:pPr>
        <w:jc w:val="both"/>
        <w:rPr>
          <w:rFonts w:ascii="Times New Roman" w:hAnsi="Times New Roman" w:cs="Times New Roman"/>
          <w:sz w:val="24"/>
          <w:szCs w:val="24"/>
        </w:rPr>
      </w:pPr>
      <w:r>
        <w:rPr>
          <w:rFonts w:ascii="Times New Roman" w:hAnsi="Times New Roman" w:cs="Times New Roman"/>
          <w:sz w:val="24"/>
          <w:szCs w:val="24"/>
        </w:rPr>
        <w:t>*спонсорская помощь партнёров.</w:t>
      </w:r>
    </w:p>
    <w:p>
      <w:pPr>
        <w:jc w:val="both"/>
        <w:rPr>
          <w:rFonts w:ascii="Times New Roman" w:hAnsi="Times New Roman" w:cs="Times New Roman"/>
          <w:sz w:val="24"/>
          <w:szCs w:val="24"/>
        </w:rPr>
      </w:pPr>
      <w:r>
        <w:rPr>
          <w:rFonts w:ascii="Times New Roman" w:hAnsi="Times New Roman" w:cs="Times New Roman"/>
          <w:sz w:val="24"/>
          <w:szCs w:val="24"/>
        </w:rPr>
        <w:t xml:space="preserve">          4.11 Организатор соревнований производит фото - и видеосъемку без ограничений. Организатор оставляет за собой право использовать полученные ими во время соревнований фото- видеоматериалы по своему усмотрению в рамках  рекламы беговых событий.</w:t>
      </w:r>
    </w:p>
    <w:p>
      <w:pPr>
        <w:jc w:val="both"/>
        <w:rPr>
          <w:rFonts w:ascii="Times New Roman" w:hAnsi="Times New Roman" w:cs="Times New Roman"/>
          <w:sz w:val="24"/>
          <w:szCs w:val="24"/>
        </w:rPr>
      </w:pPr>
    </w:p>
    <w:p>
      <w:pPr>
        <w:pStyle w:val="6"/>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 xml:space="preserve">ВЫДАЧА СТАРТОВЫХ НОМЕРОВ И БРИФИНГ </w:t>
      </w:r>
    </w:p>
    <w:p>
      <w:pPr>
        <w:pStyle w:val="6"/>
        <w:rPr>
          <w:rFonts w:ascii="Times New Roman" w:hAnsi="Times New Roman" w:cs="Times New Roman"/>
          <w:b/>
          <w:sz w:val="24"/>
          <w:szCs w:val="24"/>
        </w:rPr>
      </w:pPr>
    </w:p>
    <w:p>
      <w:pPr>
        <w:ind w:firstLine="960" w:firstLineChars="400"/>
        <w:jc w:val="both"/>
        <w:rPr>
          <w:rFonts w:ascii="Times New Roman" w:hAnsi="Times New Roman" w:cs="Times New Roman"/>
          <w:bCs/>
          <w:sz w:val="24"/>
          <w:szCs w:val="24"/>
        </w:rPr>
      </w:pPr>
      <w:r>
        <w:rPr>
          <w:rFonts w:ascii="Times New Roman" w:hAnsi="Times New Roman" w:cs="Times New Roman"/>
          <w:bCs/>
          <w:sz w:val="24"/>
          <w:szCs w:val="24"/>
        </w:rPr>
        <w:t xml:space="preserve">5.1. Выдача стартовых номеров  на все дистанции будет осуществляться 27.04.2024 года в г. Севастополь по адресу:  </w:t>
      </w:r>
      <w:r>
        <w:rPr>
          <w:rFonts w:hint="default" w:ascii="Times New Roman" w:hAnsi="Times New Roman" w:cs="Times New Roman"/>
          <w:bCs/>
          <w:sz w:val="24"/>
          <w:szCs w:val="24"/>
          <w:lang w:val="ru-RU"/>
        </w:rPr>
        <w:t xml:space="preserve"> ул. Маяковского,9</w:t>
      </w:r>
      <w:r>
        <w:rPr>
          <w:rFonts w:ascii="Times New Roman" w:hAnsi="Times New Roman" w:cs="Times New Roman"/>
          <w:bCs/>
          <w:sz w:val="24"/>
          <w:szCs w:val="24"/>
        </w:rPr>
        <w:t xml:space="preserve"> </w:t>
      </w:r>
      <w:r>
        <w:rPr>
          <w:rFonts w:ascii="Times New Roman" w:hAnsi="Times New Roman" w:cs="Times New Roman"/>
          <w:bCs/>
          <w:sz w:val="24"/>
          <w:szCs w:val="24"/>
          <w:lang w:val="ru-RU"/>
        </w:rPr>
        <w:t>кафе</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u w:val="none"/>
          <w:lang w:val="ru-RU"/>
        </w:rPr>
        <w:t>«Этажи»</w:t>
      </w:r>
      <w:r>
        <w:rPr>
          <w:rFonts w:ascii="Times New Roman" w:hAnsi="Times New Roman" w:cs="Times New Roman"/>
          <w:bCs/>
          <w:sz w:val="24"/>
          <w:szCs w:val="24"/>
          <w:u w:val="none"/>
        </w:rPr>
        <w:t xml:space="preserve"> </w:t>
      </w:r>
      <w:r>
        <w:rPr>
          <w:rFonts w:ascii="Times New Roman" w:hAnsi="Times New Roman" w:cs="Times New Roman"/>
          <w:bCs/>
          <w:sz w:val="24"/>
          <w:szCs w:val="24"/>
        </w:rPr>
        <w:t>с 12:00 до 1</w:t>
      </w:r>
      <w:r>
        <w:rPr>
          <w:rFonts w:hint="default" w:ascii="Times New Roman" w:hAnsi="Times New Roman" w:cs="Times New Roman"/>
          <w:bCs/>
          <w:sz w:val="24"/>
          <w:szCs w:val="24"/>
          <w:lang w:val="ru-RU"/>
        </w:rPr>
        <w:t>6</w:t>
      </w:r>
      <w:r>
        <w:rPr>
          <w:rFonts w:ascii="Times New Roman" w:hAnsi="Times New Roman" w:cs="Times New Roman"/>
          <w:bCs/>
          <w:sz w:val="24"/>
          <w:szCs w:val="24"/>
        </w:rPr>
        <w:t>:00 и в с. Любимовка (на старте «БСТ» с 1</w:t>
      </w:r>
      <w:r>
        <w:rPr>
          <w:rFonts w:hint="default" w:ascii="Times New Roman" w:hAnsi="Times New Roman" w:cs="Times New Roman"/>
          <w:bCs/>
          <w:sz w:val="24"/>
          <w:szCs w:val="24"/>
          <w:lang w:val="ru-RU"/>
        </w:rPr>
        <w:t>7</w:t>
      </w:r>
      <w:r>
        <w:rPr>
          <w:rFonts w:ascii="Times New Roman" w:hAnsi="Times New Roman" w:cs="Times New Roman"/>
          <w:bCs/>
          <w:sz w:val="24"/>
          <w:szCs w:val="24"/>
        </w:rPr>
        <w:t>:00 до 18:</w:t>
      </w:r>
      <w:r>
        <w:rPr>
          <w:rFonts w:hint="default" w:ascii="Times New Roman" w:hAnsi="Times New Roman" w:cs="Times New Roman"/>
          <w:bCs/>
          <w:sz w:val="24"/>
          <w:szCs w:val="24"/>
          <w:lang w:val="ru-RU"/>
        </w:rPr>
        <w:t>00</w:t>
      </w:r>
      <w:r>
        <w:rPr>
          <w:rFonts w:ascii="Times New Roman" w:hAnsi="Times New Roman" w:cs="Times New Roman"/>
          <w:bCs/>
          <w:sz w:val="24"/>
          <w:szCs w:val="24"/>
        </w:rPr>
        <w:t>).</w:t>
      </w:r>
    </w:p>
    <w:p>
      <w:pPr>
        <w:ind w:firstLine="960" w:firstLineChars="400"/>
        <w:jc w:val="both"/>
        <w:rPr>
          <w:rFonts w:ascii="Times New Roman" w:hAnsi="Times New Roman" w:cs="Times New Roman"/>
          <w:sz w:val="24"/>
          <w:szCs w:val="24"/>
        </w:rPr>
      </w:pPr>
      <w:r>
        <w:rPr>
          <w:rFonts w:ascii="Times New Roman" w:hAnsi="Times New Roman" w:cs="Times New Roman"/>
          <w:bCs/>
          <w:sz w:val="24"/>
          <w:szCs w:val="24"/>
        </w:rPr>
        <w:t xml:space="preserve"> 5.2. </w:t>
      </w:r>
      <w:r>
        <w:rPr>
          <w:rFonts w:ascii="Times New Roman" w:hAnsi="Times New Roman" w:cs="Times New Roman"/>
          <w:sz w:val="24"/>
          <w:szCs w:val="24"/>
        </w:rPr>
        <w:t xml:space="preserve"> Участники обязаны при получении стартовых номеров предъявить весь пакет документов  (пункт 3.2.).</w:t>
      </w:r>
    </w:p>
    <w:p>
      <w:pPr>
        <w:pStyle w:val="6"/>
        <w:ind w:left="1080"/>
        <w:jc w:val="both"/>
        <w:rPr>
          <w:rFonts w:ascii="Times New Roman" w:hAnsi="Times New Roman" w:cs="Times New Roman"/>
          <w:sz w:val="24"/>
          <w:szCs w:val="24"/>
        </w:rPr>
      </w:pPr>
      <w:r>
        <w:rPr>
          <w:rFonts w:ascii="Times New Roman" w:hAnsi="Times New Roman" w:cs="Times New Roman"/>
          <w:sz w:val="24"/>
          <w:szCs w:val="24"/>
        </w:rPr>
        <w:t>5.</w:t>
      </w:r>
      <w:r>
        <w:rPr>
          <w:rFonts w:hint="default" w:ascii="Times New Roman" w:hAnsi="Times New Roman" w:cs="Times New Roman"/>
          <w:sz w:val="24"/>
          <w:szCs w:val="24"/>
          <w:lang w:val="ru-RU"/>
        </w:rPr>
        <w:t>3</w:t>
      </w:r>
      <w:r>
        <w:rPr>
          <w:rFonts w:ascii="Times New Roman" w:hAnsi="Times New Roman" w:cs="Times New Roman"/>
          <w:sz w:val="24"/>
          <w:szCs w:val="24"/>
        </w:rPr>
        <w:t>. Допускается получение стартового номера за другого участника только по предъявлению:</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медицинского заключения (справки) врача о допуске к соревнованиям на выбранной дистанции;</w:t>
      </w:r>
    </w:p>
    <w:p>
      <w:pPr>
        <w:pStyle w:val="6"/>
        <w:numPr>
          <w:ilvl w:val="0"/>
          <w:numId w:val="3"/>
        </w:numPr>
        <w:jc w:val="both"/>
        <w:rPr>
          <w:rFonts w:ascii="Times New Roman" w:hAnsi="Times New Roman" w:cs="Times New Roman"/>
          <w:sz w:val="24"/>
          <w:szCs w:val="24"/>
        </w:rPr>
      </w:pPr>
      <w:r>
        <w:rPr>
          <w:rFonts w:ascii="Times New Roman" w:hAnsi="Times New Roman" w:cs="Times New Roman"/>
          <w:sz w:val="24"/>
          <w:szCs w:val="24"/>
        </w:rPr>
        <w:t>расписки об ответственности участника соревнований;</w:t>
      </w:r>
    </w:p>
    <w:p>
      <w:pP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6.  ПРОГРАММА ПРОВЕДЕНИЯ СПОРТИВНОГО МЕРОПРИЯТИЯ</w:t>
      </w:r>
    </w:p>
    <w:p>
      <w:pPr>
        <w:jc w:val="center"/>
        <w:rPr>
          <w:rFonts w:ascii="Times New Roman" w:hAnsi="Times New Roman" w:cs="Times New Roman"/>
          <w:b/>
          <w:sz w:val="24"/>
          <w:szCs w:val="24"/>
        </w:rPr>
      </w:pPr>
      <w:r>
        <w:rPr>
          <w:rFonts w:ascii="Times New Roman" w:hAnsi="Times New Roman" w:cs="Times New Roman"/>
          <w:b/>
          <w:sz w:val="24"/>
          <w:szCs w:val="24"/>
        </w:rPr>
        <w:t xml:space="preserve"> «БСТ УЛЬТРА ТРЕЙЛ»</w:t>
      </w:r>
    </w:p>
    <w:p>
      <w:pPr>
        <w:rPr>
          <w:rFonts w:ascii="Times New Roman" w:hAnsi="Times New Roman" w:cs="Times New Roman"/>
          <w:b/>
          <w:sz w:val="24"/>
          <w:szCs w:val="24"/>
        </w:rPr>
      </w:pPr>
      <w:r>
        <w:rPr>
          <w:rFonts w:ascii="Times New Roman" w:hAnsi="Times New Roman" w:cs="Times New Roman"/>
          <w:b/>
          <w:sz w:val="24"/>
          <w:szCs w:val="24"/>
        </w:rPr>
        <w:t>Старт дистанции «БСТ»</w:t>
      </w:r>
    </w:p>
    <w:p>
      <w:pPr>
        <w:jc w:val="both"/>
        <w:rPr>
          <w:rFonts w:ascii="Times New Roman" w:hAnsi="Times New Roman" w:cs="Times New Roman"/>
          <w:sz w:val="24"/>
          <w:szCs w:val="24"/>
        </w:rPr>
      </w:pPr>
      <w:r>
        <w:rPr>
          <w:rFonts w:ascii="Times New Roman" w:hAnsi="Times New Roman" w:cs="Times New Roman"/>
          <w:sz w:val="24"/>
          <w:szCs w:val="24"/>
        </w:rPr>
        <w:t xml:space="preserve">             6.1. Место старта 44.661014,</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33.544363 с. Любимовка.  Заезд к месту старта 27.04.2024 г. </w:t>
      </w:r>
    </w:p>
    <w:p>
      <w:pPr>
        <w:jc w:val="both"/>
        <w:rPr>
          <w:rFonts w:ascii="Times New Roman" w:hAnsi="Times New Roman" w:cs="Times New Roman"/>
          <w:sz w:val="24"/>
          <w:szCs w:val="24"/>
        </w:rPr>
      </w:pPr>
      <w:r>
        <w:rPr>
          <w:rFonts w:ascii="Times New Roman" w:hAnsi="Times New Roman" w:cs="Times New Roman"/>
          <w:sz w:val="24"/>
          <w:szCs w:val="24"/>
        </w:rPr>
        <w:t xml:space="preserve">             6.2.  с 1</w:t>
      </w:r>
      <w:r>
        <w:rPr>
          <w:rFonts w:hint="default" w:ascii="Times New Roman" w:hAnsi="Times New Roman" w:cs="Times New Roman"/>
          <w:sz w:val="24"/>
          <w:szCs w:val="24"/>
          <w:lang w:val="ru-RU"/>
        </w:rPr>
        <w:t>7</w:t>
      </w:r>
      <w:r>
        <w:rPr>
          <w:rFonts w:ascii="Times New Roman" w:hAnsi="Times New Roman" w:cs="Times New Roman"/>
          <w:sz w:val="24"/>
          <w:szCs w:val="24"/>
        </w:rPr>
        <w:t>:</w:t>
      </w:r>
      <w:r>
        <w:rPr>
          <w:rFonts w:hint="default" w:ascii="Times New Roman" w:hAnsi="Times New Roman" w:cs="Times New Roman"/>
          <w:sz w:val="24"/>
          <w:szCs w:val="24"/>
          <w:lang w:val="ru-RU"/>
        </w:rPr>
        <w:t>0</w:t>
      </w:r>
      <w:r>
        <w:rPr>
          <w:rFonts w:ascii="Times New Roman" w:hAnsi="Times New Roman" w:cs="Times New Roman"/>
          <w:sz w:val="24"/>
          <w:szCs w:val="24"/>
        </w:rPr>
        <w:t>0 до 18:</w:t>
      </w:r>
      <w:r>
        <w:rPr>
          <w:rFonts w:hint="default" w:ascii="Times New Roman" w:hAnsi="Times New Roman" w:cs="Times New Roman"/>
          <w:sz w:val="24"/>
          <w:szCs w:val="24"/>
          <w:lang w:val="ru-RU"/>
        </w:rPr>
        <w:t>00</w:t>
      </w:r>
      <w:r>
        <w:rPr>
          <w:rFonts w:ascii="Times New Roman" w:hAnsi="Times New Roman" w:cs="Times New Roman"/>
          <w:sz w:val="24"/>
          <w:szCs w:val="24"/>
        </w:rPr>
        <w:t xml:space="preserve">  Выдача стартовых номеров </w:t>
      </w:r>
    </w:p>
    <w:p>
      <w:pPr>
        <w:jc w:val="both"/>
        <w:rPr>
          <w:rFonts w:ascii="Times New Roman" w:hAnsi="Times New Roman" w:cs="Times New Roman"/>
          <w:sz w:val="24"/>
          <w:szCs w:val="24"/>
        </w:rPr>
      </w:pPr>
      <w:r>
        <w:rPr>
          <w:rFonts w:ascii="Times New Roman" w:hAnsi="Times New Roman" w:cs="Times New Roman"/>
          <w:sz w:val="24"/>
          <w:szCs w:val="24"/>
        </w:rPr>
        <w:t xml:space="preserve">             6.3.  в 18:50 Специальный брифинг (открытие мероприятия и информация от главного судьи) </w:t>
      </w:r>
    </w:p>
    <w:p>
      <w:pPr>
        <w:rPr>
          <w:rFonts w:ascii="Times New Roman" w:hAnsi="Times New Roman" w:cs="Times New Roman"/>
          <w:sz w:val="24"/>
          <w:szCs w:val="24"/>
        </w:rPr>
      </w:pPr>
      <w:r>
        <w:rPr>
          <w:rFonts w:ascii="Times New Roman" w:hAnsi="Times New Roman" w:cs="Times New Roman"/>
          <w:sz w:val="24"/>
          <w:szCs w:val="24"/>
        </w:rPr>
        <w:t xml:space="preserve">             6.4. в 19:00 Старт</w:t>
      </w:r>
    </w:p>
    <w:p>
      <w:pPr>
        <w:jc w:val="both"/>
        <w:rPr>
          <w:rFonts w:ascii="Times New Roman" w:hAnsi="Times New Roman" w:cs="Times New Roman"/>
          <w:sz w:val="24"/>
          <w:szCs w:val="24"/>
        </w:rPr>
      </w:pPr>
      <w:r>
        <w:rPr>
          <w:rFonts w:ascii="Times New Roman" w:hAnsi="Times New Roman" w:cs="Times New Roman"/>
          <w:sz w:val="24"/>
          <w:szCs w:val="24"/>
        </w:rPr>
        <w:t xml:space="preserve">             6.5.  28.04.2024г.  с 12:00 до 19:00   Работа финишного коридора  </w:t>
      </w:r>
    </w:p>
    <w:p>
      <w:pPr>
        <w:jc w:val="both"/>
        <w:rPr>
          <w:rFonts w:ascii="Times New Roman" w:hAnsi="Times New Roman" w:cs="Times New Roman"/>
          <w:sz w:val="24"/>
          <w:szCs w:val="24"/>
        </w:rPr>
      </w:pPr>
      <w:r>
        <w:rPr>
          <w:rFonts w:ascii="Times New Roman" w:hAnsi="Times New Roman" w:cs="Times New Roman"/>
          <w:sz w:val="24"/>
          <w:szCs w:val="24"/>
        </w:rPr>
        <w:t xml:space="preserve">             6.</w:t>
      </w:r>
      <w:r>
        <w:rPr>
          <w:rFonts w:hint="default" w:ascii="Times New Roman" w:hAnsi="Times New Roman" w:cs="Times New Roman"/>
          <w:sz w:val="24"/>
          <w:szCs w:val="24"/>
          <w:lang w:val="ru-RU"/>
        </w:rPr>
        <w:t>6</w:t>
      </w:r>
      <w:r>
        <w:rPr>
          <w:rFonts w:ascii="Times New Roman" w:hAnsi="Times New Roman" w:cs="Times New Roman"/>
          <w:sz w:val="24"/>
          <w:szCs w:val="24"/>
        </w:rPr>
        <w:t xml:space="preserve">.  в </w:t>
      </w:r>
      <w:r>
        <w:rPr>
          <w:rFonts w:hint="default" w:ascii="Times New Roman" w:hAnsi="Times New Roman" w:cs="Times New Roman"/>
          <w:sz w:val="24"/>
          <w:szCs w:val="24"/>
          <w:lang w:val="ru-RU"/>
        </w:rPr>
        <w:t>19</w:t>
      </w:r>
      <w:r>
        <w:rPr>
          <w:rFonts w:ascii="Times New Roman" w:hAnsi="Times New Roman" w:cs="Times New Roman"/>
          <w:sz w:val="24"/>
          <w:szCs w:val="24"/>
        </w:rPr>
        <w:t>:</w:t>
      </w:r>
      <w:r>
        <w:rPr>
          <w:rFonts w:hint="default" w:ascii="Times New Roman" w:hAnsi="Times New Roman" w:cs="Times New Roman"/>
          <w:sz w:val="24"/>
          <w:szCs w:val="24"/>
          <w:lang w:val="ru-RU"/>
        </w:rPr>
        <w:t>3</w:t>
      </w:r>
      <w:r>
        <w:rPr>
          <w:rFonts w:ascii="Times New Roman" w:hAnsi="Times New Roman" w:cs="Times New Roman"/>
          <w:sz w:val="24"/>
          <w:szCs w:val="24"/>
        </w:rPr>
        <w:t xml:space="preserve">0 Закрытие финишного городка </w:t>
      </w:r>
    </w:p>
    <w:p>
      <w:pPr>
        <w:rPr>
          <w:rFonts w:ascii="Times New Roman" w:hAnsi="Times New Roman" w:cs="Times New Roman"/>
          <w:b/>
          <w:sz w:val="24"/>
          <w:szCs w:val="24"/>
        </w:rPr>
      </w:pPr>
      <w:r>
        <w:rPr>
          <w:rFonts w:ascii="Times New Roman" w:hAnsi="Times New Roman" w:cs="Times New Roman"/>
          <w:b/>
          <w:sz w:val="24"/>
          <w:szCs w:val="24"/>
        </w:rPr>
        <w:t>Старт дистанции 53 км «Половинка»</w:t>
      </w:r>
    </w:p>
    <w:p>
      <w:pPr>
        <w:ind w:firstLine="720" w:firstLineChars="300"/>
        <w:jc w:val="both"/>
        <w:rPr>
          <w:rFonts w:ascii="Times New Roman" w:hAnsi="Times New Roman" w:cs="Times New Roman"/>
          <w:sz w:val="24"/>
          <w:szCs w:val="24"/>
        </w:rPr>
      </w:pPr>
      <w:r>
        <w:rPr>
          <w:rFonts w:ascii="Times New Roman" w:hAnsi="Times New Roman" w:cs="Times New Roman"/>
          <w:sz w:val="24"/>
          <w:szCs w:val="24"/>
        </w:rPr>
        <w:t xml:space="preserve"> 6.</w:t>
      </w:r>
      <w:r>
        <w:rPr>
          <w:rFonts w:hint="default" w:ascii="Times New Roman" w:hAnsi="Times New Roman" w:cs="Times New Roman"/>
          <w:sz w:val="24"/>
          <w:szCs w:val="24"/>
          <w:lang w:val="ru-RU"/>
        </w:rPr>
        <w:t>7</w:t>
      </w:r>
      <w:r>
        <w:rPr>
          <w:rFonts w:ascii="Times New Roman" w:hAnsi="Times New Roman" w:cs="Times New Roman"/>
          <w:sz w:val="24"/>
          <w:szCs w:val="24"/>
        </w:rPr>
        <w:t xml:space="preserve">. Место старта </w:t>
      </w:r>
      <w:r>
        <w:rPr>
          <w:rFonts w:hint="default" w:ascii="Times New Roman" w:hAnsi="Times New Roman" w:cs="Times New Roman"/>
          <w:sz w:val="24"/>
          <w:szCs w:val="24"/>
          <w:highlight w:val="none"/>
          <w:lang w:val="ru-RU"/>
        </w:rPr>
        <w:t xml:space="preserve">44.462883, 33.869358 </w:t>
      </w:r>
      <w:r>
        <w:rPr>
          <w:rFonts w:ascii="Times New Roman" w:hAnsi="Times New Roman" w:cs="Times New Roman"/>
          <w:sz w:val="24"/>
          <w:szCs w:val="24"/>
        </w:rPr>
        <w:t xml:space="preserve">  с. Колхозное. Заезд к месту старта 28.04.2024 г. </w:t>
      </w:r>
    </w:p>
    <w:p>
      <w:pPr>
        <w:jc w:val="both"/>
        <w:rPr>
          <w:rFonts w:ascii="Times New Roman" w:hAnsi="Times New Roman" w:cs="Times New Roman"/>
          <w:sz w:val="24"/>
          <w:szCs w:val="24"/>
        </w:rPr>
      </w:pPr>
      <w:r>
        <w:rPr>
          <w:rFonts w:ascii="Times New Roman" w:hAnsi="Times New Roman" w:cs="Times New Roman"/>
          <w:sz w:val="24"/>
          <w:szCs w:val="24"/>
        </w:rPr>
        <w:t xml:space="preserve">             6.</w:t>
      </w:r>
      <w:r>
        <w:rPr>
          <w:rFonts w:hint="default" w:ascii="Times New Roman" w:hAnsi="Times New Roman" w:cs="Times New Roman"/>
          <w:sz w:val="24"/>
          <w:szCs w:val="24"/>
          <w:lang w:val="ru-RU"/>
        </w:rPr>
        <w:t>8</w:t>
      </w:r>
      <w:r>
        <w:rPr>
          <w:rFonts w:ascii="Times New Roman" w:hAnsi="Times New Roman" w:cs="Times New Roman"/>
          <w:sz w:val="24"/>
          <w:szCs w:val="24"/>
        </w:rPr>
        <w:t xml:space="preserve">.  с 04:30 до 04:45  Прибытие на старт </w:t>
      </w:r>
    </w:p>
    <w:p>
      <w:pPr>
        <w:jc w:val="both"/>
        <w:rPr>
          <w:rFonts w:ascii="Times New Roman" w:hAnsi="Times New Roman" w:cs="Times New Roman"/>
          <w:sz w:val="24"/>
          <w:szCs w:val="24"/>
        </w:rPr>
      </w:pPr>
      <w:r>
        <w:rPr>
          <w:rFonts w:ascii="Times New Roman" w:hAnsi="Times New Roman" w:cs="Times New Roman"/>
          <w:sz w:val="24"/>
          <w:szCs w:val="24"/>
        </w:rPr>
        <w:t xml:space="preserve">             6.</w:t>
      </w:r>
      <w:r>
        <w:rPr>
          <w:rFonts w:hint="default" w:ascii="Times New Roman" w:hAnsi="Times New Roman" w:cs="Times New Roman"/>
          <w:sz w:val="24"/>
          <w:szCs w:val="24"/>
          <w:lang w:val="ru-RU"/>
        </w:rPr>
        <w:t>9</w:t>
      </w:r>
      <w:r>
        <w:rPr>
          <w:rFonts w:ascii="Times New Roman" w:hAnsi="Times New Roman" w:cs="Times New Roman"/>
          <w:sz w:val="24"/>
          <w:szCs w:val="24"/>
        </w:rPr>
        <w:t xml:space="preserve">.  в 04:50 Специальный брифинг (открытие мероприятия и информация от главного судьи) </w:t>
      </w:r>
    </w:p>
    <w:p>
      <w:pPr>
        <w:rPr>
          <w:rFonts w:ascii="Times New Roman" w:hAnsi="Times New Roman" w:cs="Times New Roman"/>
          <w:sz w:val="24"/>
          <w:szCs w:val="24"/>
        </w:rPr>
      </w:pPr>
      <w:r>
        <w:rPr>
          <w:rFonts w:ascii="Times New Roman" w:hAnsi="Times New Roman" w:cs="Times New Roman"/>
          <w:sz w:val="24"/>
          <w:szCs w:val="24"/>
        </w:rPr>
        <w:t xml:space="preserve">             6.1</w:t>
      </w:r>
      <w:r>
        <w:rPr>
          <w:rFonts w:hint="default" w:ascii="Times New Roman" w:hAnsi="Times New Roman" w:cs="Times New Roman"/>
          <w:sz w:val="24"/>
          <w:szCs w:val="24"/>
          <w:lang w:val="ru-RU"/>
        </w:rPr>
        <w:t>0</w:t>
      </w:r>
      <w:r>
        <w:rPr>
          <w:rFonts w:ascii="Times New Roman" w:hAnsi="Times New Roman" w:cs="Times New Roman"/>
          <w:sz w:val="24"/>
          <w:szCs w:val="24"/>
        </w:rPr>
        <w:t>. в 05:00 Старт</w:t>
      </w:r>
    </w:p>
    <w:p>
      <w:pPr>
        <w:jc w:val="both"/>
        <w:rPr>
          <w:rFonts w:ascii="Times New Roman" w:hAnsi="Times New Roman" w:cs="Times New Roman"/>
          <w:sz w:val="24"/>
          <w:szCs w:val="24"/>
        </w:rPr>
      </w:pPr>
      <w:r>
        <w:rPr>
          <w:rFonts w:ascii="Times New Roman" w:hAnsi="Times New Roman" w:cs="Times New Roman"/>
          <w:sz w:val="24"/>
          <w:szCs w:val="24"/>
        </w:rPr>
        <w:t xml:space="preserve">             6.1</w:t>
      </w:r>
      <w:r>
        <w:rPr>
          <w:rFonts w:hint="default" w:ascii="Times New Roman" w:hAnsi="Times New Roman" w:cs="Times New Roman"/>
          <w:sz w:val="24"/>
          <w:szCs w:val="24"/>
          <w:lang w:val="ru-RU"/>
        </w:rPr>
        <w:t>1</w:t>
      </w:r>
      <w:r>
        <w:rPr>
          <w:rFonts w:ascii="Times New Roman" w:hAnsi="Times New Roman" w:cs="Times New Roman"/>
          <w:sz w:val="24"/>
          <w:szCs w:val="24"/>
        </w:rPr>
        <w:t xml:space="preserve">.  с 12:00 до 19:00   Работа финишного коридора </w:t>
      </w:r>
    </w:p>
    <w:p>
      <w:pPr>
        <w:jc w:val="both"/>
        <w:rPr>
          <w:rFonts w:ascii="Times New Roman" w:hAnsi="Times New Roman" w:cs="Times New Roman"/>
          <w:sz w:val="24"/>
          <w:szCs w:val="24"/>
        </w:rPr>
      </w:pPr>
      <w:r>
        <w:rPr>
          <w:rFonts w:ascii="Times New Roman" w:hAnsi="Times New Roman" w:cs="Times New Roman"/>
          <w:sz w:val="24"/>
          <w:szCs w:val="24"/>
        </w:rPr>
        <w:t xml:space="preserve">             6.1</w:t>
      </w:r>
      <w:r>
        <w:rPr>
          <w:rFonts w:hint="default" w:ascii="Times New Roman" w:hAnsi="Times New Roman" w:cs="Times New Roman"/>
          <w:sz w:val="24"/>
          <w:szCs w:val="24"/>
          <w:lang w:val="ru-RU"/>
        </w:rPr>
        <w:t>2</w:t>
      </w:r>
      <w:r>
        <w:rPr>
          <w:rFonts w:ascii="Times New Roman" w:hAnsi="Times New Roman" w:cs="Times New Roman"/>
          <w:sz w:val="24"/>
          <w:szCs w:val="24"/>
        </w:rPr>
        <w:t xml:space="preserve">. в </w:t>
      </w:r>
      <w:r>
        <w:rPr>
          <w:rFonts w:hint="default" w:ascii="Times New Roman" w:hAnsi="Times New Roman" w:cs="Times New Roman"/>
          <w:sz w:val="24"/>
          <w:szCs w:val="24"/>
          <w:lang w:val="ru-RU"/>
        </w:rPr>
        <w:t>19:30</w:t>
      </w:r>
      <w:r>
        <w:rPr>
          <w:rFonts w:ascii="Times New Roman" w:hAnsi="Times New Roman" w:cs="Times New Roman"/>
          <w:sz w:val="24"/>
          <w:szCs w:val="24"/>
        </w:rPr>
        <w:t xml:space="preserve"> Закрытие финишного городка </w:t>
      </w:r>
    </w:p>
    <w:p>
      <w:pPr>
        <w:rPr>
          <w:rFonts w:ascii="Times New Roman" w:hAnsi="Times New Roman" w:cs="Times New Roman"/>
          <w:b/>
          <w:sz w:val="24"/>
          <w:szCs w:val="24"/>
        </w:rPr>
      </w:pPr>
      <w:r>
        <w:rPr>
          <w:rFonts w:ascii="Times New Roman" w:hAnsi="Times New Roman" w:cs="Times New Roman"/>
          <w:b/>
          <w:sz w:val="24"/>
          <w:szCs w:val="24"/>
        </w:rPr>
        <w:t>Старт дистанции 31 км «Четвертинка»</w:t>
      </w:r>
    </w:p>
    <w:p>
      <w:pPr>
        <w:ind w:firstLine="720" w:firstLineChars="300"/>
        <w:jc w:val="both"/>
        <w:rPr>
          <w:rFonts w:ascii="Times New Roman" w:hAnsi="Times New Roman" w:cs="Times New Roman"/>
          <w:sz w:val="24"/>
          <w:szCs w:val="24"/>
        </w:rPr>
      </w:pPr>
      <w:r>
        <w:rPr>
          <w:rFonts w:ascii="Times New Roman" w:hAnsi="Times New Roman" w:cs="Times New Roman"/>
          <w:sz w:val="24"/>
          <w:szCs w:val="24"/>
        </w:rPr>
        <w:t xml:space="preserve"> 6.1</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Место старта </w:t>
      </w:r>
      <w:r>
        <w:rPr>
          <w:rFonts w:hint="default" w:ascii="Times New Roman" w:hAnsi="Times New Roman" w:cs="Times New Roman"/>
          <w:sz w:val="24"/>
          <w:szCs w:val="24"/>
          <w:highlight w:val="none"/>
          <w:lang w:val="ru-RU"/>
        </w:rPr>
        <w:t>44.406203, 33.781068</w:t>
      </w:r>
      <w:r>
        <w:rPr>
          <w:rFonts w:ascii="Times New Roman" w:hAnsi="Times New Roman" w:cs="Times New Roman"/>
          <w:sz w:val="24"/>
          <w:szCs w:val="24"/>
        </w:rPr>
        <w:t xml:space="preserve">  Байдарские ворота. Заезд к месту старта 28.04.2024 г. </w:t>
      </w:r>
    </w:p>
    <w:p>
      <w:pPr>
        <w:jc w:val="both"/>
        <w:rPr>
          <w:rFonts w:ascii="Times New Roman" w:hAnsi="Times New Roman" w:cs="Times New Roman"/>
          <w:sz w:val="24"/>
          <w:szCs w:val="24"/>
        </w:rPr>
      </w:pPr>
      <w:r>
        <w:rPr>
          <w:rFonts w:ascii="Times New Roman" w:hAnsi="Times New Roman" w:cs="Times New Roman"/>
          <w:sz w:val="24"/>
          <w:szCs w:val="24"/>
        </w:rPr>
        <w:t xml:space="preserve">             6.1</w:t>
      </w:r>
      <w:r>
        <w:rPr>
          <w:rFonts w:hint="default" w:ascii="Times New Roman" w:hAnsi="Times New Roman" w:cs="Times New Roman"/>
          <w:sz w:val="24"/>
          <w:szCs w:val="24"/>
          <w:lang w:val="ru-RU"/>
        </w:rPr>
        <w:t>4</w:t>
      </w:r>
      <w:r>
        <w:rPr>
          <w:rFonts w:ascii="Times New Roman" w:hAnsi="Times New Roman" w:cs="Times New Roman"/>
          <w:sz w:val="24"/>
          <w:szCs w:val="24"/>
        </w:rPr>
        <w:t xml:space="preserve">  с 08:30 до 08:45  Прибытие на старт </w:t>
      </w:r>
    </w:p>
    <w:p>
      <w:pPr>
        <w:jc w:val="both"/>
        <w:rPr>
          <w:rFonts w:ascii="Times New Roman" w:hAnsi="Times New Roman" w:cs="Times New Roman"/>
          <w:sz w:val="24"/>
          <w:szCs w:val="24"/>
        </w:rPr>
      </w:pPr>
      <w:r>
        <w:rPr>
          <w:rFonts w:ascii="Times New Roman" w:hAnsi="Times New Roman" w:cs="Times New Roman"/>
          <w:sz w:val="24"/>
          <w:szCs w:val="24"/>
        </w:rPr>
        <w:t xml:space="preserve">             6.1</w:t>
      </w:r>
      <w:r>
        <w:rPr>
          <w:rFonts w:hint="default" w:ascii="Times New Roman" w:hAnsi="Times New Roman" w:cs="Times New Roman"/>
          <w:sz w:val="24"/>
          <w:szCs w:val="24"/>
          <w:lang w:val="ru-RU"/>
        </w:rPr>
        <w:t>5</w:t>
      </w:r>
      <w:r>
        <w:rPr>
          <w:rFonts w:ascii="Times New Roman" w:hAnsi="Times New Roman" w:cs="Times New Roman"/>
          <w:sz w:val="24"/>
          <w:szCs w:val="24"/>
        </w:rPr>
        <w:t xml:space="preserve">.  в 08:50 Специальный брифинг (открытие мероприятия и информация от главного судьи) </w:t>
      </w:r>
    </w:p>
    <w:p>
      <w:pPr>
        <w:rPr>
          <w:rFonts w:ascii="Times New Roman" w:hAnsi="Times New Roman" w:cs="Times New Roman"/>
          <w:sz w:val="24"/>
          <w:szCs w:val="24"/>
        </w:rPr>
      </w:pPr>
      <w:r>
        <w:rPr>
          <w:rFonts w:ascii="Times New Roman" w:hAnsi="Times New Roman" w:cs="Times New Roman"/>
          <w:sz w:val="24"/>
          <w:szCs w:val="24"/>
        </w:rPr>
        <w:t xml:space="preserve">             6.1</w:t>
      </w:r>
      <w:r>
        <w:rPr>
          <w:rFonts w:hint="default" w:ascii="Times New Roman" w:hAnsi="Times New Roman" w:cs="Times New Roman"/>
          <w:sz w:val="24"/>
          <w:szCs w:val="24"/>
          <w:lang w:val="ru-RU"/>
        </w:rPr>
        <w:t>6</w:t>
      </w:r>
      <w:r>
        <w:rPr>
          <w:rFonts w:ascii="Times New Roman" w:hAnsi="Times New Roman" w:cs="Times New Roman"/>
          <w:sz w:val="24"/>
          <w:szCs w:val="24"/>
        </w:rPr>
        <w:t>. в 09:00 Старт</w:t>
      </w:r>
    </w:p>
    <w:p>
      <w:pPr>
        <w:jc w:val="both"/>
        <w:rPr>
          <w:rFonts w:ascii="Times New Roman" w:hAnsi="Times New Roman" w:cs="Times New Roman"/>
          <w:sz w:val="24"/>
          <w:szCs w:val="24"/>
        </w:rPr>
      </w:pPr>
      <w:r>
        <w:rPr>
          <w:rFonts w:ascii="Times New Roman" w:hAnsi="Times New Roman" w:cs="Times New Roman"/>
          <w:sz w:val="24"/>
          <w:szCs w:val="24"/>
        </w:rPr>
        <w:t xml:space="preserve">             6.1</w:t>
      </w:r>
      <w:r>
        <w:rPr>
          <w:rFonts w:hint="default" w:ascii="Times New Roman" w:hAnsi="Times New Roman" w:cs="Times New Roman"/>
          <w:sz w:val="24"/>
          <w:szCs w:val="24"/>
          <w:lang w:val="ru-RU"/>
        </w:rPr>
        <w:t>7</w:t>
      </w:r>
      <w:r>
        <w:rPr>
          <w:rFonts w:ascii="Times New Roman" w:hAnsi="Times New Roman" w:cs="Times New Roman"/>
          <w:sz w:val="24"/>
          <w:szCs w:val="24"/>
        </w:rPr>
        <w:t xml:space="preserve">.  с 12:00 до 19:00   Работа финишного коридора  </w:t>
      </w:r>
    </w:p>
    <w:p>
      <w:pPr>
        <w:jc w:val="both"/>
        <w:rPr>
          <w:rFonts w:ascii="Times New Roman" w:hAnsi="Times New Roman" w:cs="Times New Roman"/>
          <w:sz w:val="24"/>
          <w:szCs w:val="24"/>
        </w:rPr>
      </w:pPr>
      <w:r>
        <w:rPr>
          <w:rFonts w:ascii="Times New Roman" w:hAnsi="Times New Roman" w:cs="Times New Roman"/>
          <w:sz w:val="24"/>
          <w:szCs w:val="24"/>
        </w:rPr>
        <w:t xml:space="preserve">             6.</w:t>
      </w:r>
      <w:r>
        <w:rPr>
          <w:rFonts w:hint="default" w:ascii="Times New Roman" w:hAnsi="Times New Roman" w:cs="Times New Roman"/>
          <w:sz w:val="24"/>
          <w:szCs w:val="24"/>
          <w:lang w:val="ru-RU"/>
        </w:rPr>
        <w:t>18</w:t>
      </w:r>
      <w:r>
        <w:rPr>
          <w:rFonts w:ascii="Times New Roman" w:hAnsi="Times New Roman" w:cs="Times New Roman"/>
          <w:sz w:val="24"/>
          <w:szCs w:val="24"/>
        </w:rPr>
        <w:t xml:space="preserve">.   в </w:t>
      </w:r>
      <w:r>
        <w:rPr>
          <w:rFonts w:hint="default" w:ascii="Times New Roman" w:hAnsi="Times New Roman" w:cs="Times New Roman"/>
          <w:sz w:val="24"/>
          <w:szCs w:val="24"/>
          <w:lang w:val="ru-RU"/>
        </w:rPr>
        <w:t>19:30</w:t>
      </w:r>
      <w:r>
        <w:rPr>
          <w:rFonts w:ascii="Times New Roman" w:hAnsi="Times New Roman" w:cs="Times New Roman"/>
          <w:sz w:val="24"/>
          <w:szCs w:val="24"/>
        </w:rPr>
        <w:t xml:space="preserve">  Закрытие финишного городка </w:t>
      </w:r>
    </w:p>
    <w:p>
      <w:pPr>
        <w:jc w:val="both"/>
        <w:rPr>
          <w:rFonts w:ascii="Times New Roman" w:hAnsi="Times New Roman" w:cs="Times New Roman"/>
          <w:sz w:val="24"/>
          <w:szCs w:val="24"/>
        </w:rPr>
      </w:pPr>
      <w:r>
        <w:rPr>
          <w:rFonts w:ascii="Times New Roman" w:hAnsi="Times New Roman" w:cs="Times New Roman"/>
          <w:sz w:val="24"/>
          <w:szCs w:val="24"/>
        </w:rPr>
        <w:t xml:space="preserve">          В регламенте проведения спортивного мероприятия возможны изменения.</w:t>
      </w:r>
    </w:p>
    <w:p>
      <w:pPr>
        <w:jc w:val="both"/>
        <w:rPr>
          <w:rFonts w:ascii="Times New Roman" w:hAnsi="Times New Roman" w:cs="Times New Roman"/>
          <w:sz w:val="24"/>
          <w:szCs w:val="24"/>
        </w:rPr>
      </w:pPr>
    </w:p>
    <w:p>
      <w:pPr>
        <w:ind w:left="360"/>
        <w:jc w:val="center"/>
        <w:rPr>
          <w:rFonts w:ascii="Times New Roman" w:hAnsi="Times New Roman" w:cs="Times New Roman"/>
          <w:b/>
          <w:sz w:val="24"/>
          <w:szCs w:val="24"/>
        </w:rPr>
      </w:pPr>
      <w:r>
        <w:rPr>
          <w:rFonts w:ascii="Times New Roman" w:hAnsi="Times New Roman" w:cs="Times New Roman"/>
          <w:b/>
          <w:sz w:val="24"/>
          <w:szCs w:val="24"/>
        </w:rPr>
        <w:t xml:space="preserve">7. ТРАНСФЕР ДЛЯ УЧАСТНИКОВ  </w:t>
      </w:r>
    </w:p>
    <w:p>
      <w:pPr>
        <w:ind w:firstLine="840" w:firstLineChars="350"/>
        <w:jc w:val="both"/>
        <w:rPr>
          <w:rFonts w:ascii="Times New Roman" w:hAnsi="Times New Roman" w:cs="Times New Roman"/>
          <w:bCs/>
          <w:sz w:val="24"/>
          <w:szCs w:val="24"/>
        </w:rPr>
      </w:pPr>
      <w:r>
        <w:rPr>
          <w:rFonts w:ascii="Times New Roman" w:hAnsi="Times New Roman" w:cs="Times New Roman"/>
          <w:bCs/>
          <w:sz w:val="24"/>
          <w:szCs w:val="24"/>
        </w:rPr>
        <w:t xml:space="preserve">7.1. Для участников БСТ Ультра Трейла будет организован платный трансфер 28.04.2024 г. с места </w:t>
      </w:r>
      <w:r>
        <w:rPr>
          <w:rFonts w:hint="default" w:ascii="Times New Roman" w:hAnsi="Times New Roman" w:cs="Times New Roman"/>
          <w:bCs/>
          <w:sz w:val="24"/>
          <w:szCs w:val="24"/>
          <w:lang w:val="ru-RU"/>
        </w:rPr>
        <w:t>44.501917, 33.59977</w:t>
      </w:r>
      <w:r>
        <w:rPr>
          <w:rFonts w:ascii="Times New Roman" w:hAnsi="Times New Roman" w:cs="Times New Roman"/>
          <w:bCs/>
          <w:sz w:val="24"/>
          <w:szCs w:val="24"/>
        </w:rPr>
        <w:t xml:space="preserve"> (Балаклава).</w:t>
      </w:r>
    </w:p>
    <w:p>
      <w:pPr>
        <w:ind w:firstLine="840" w:firstLineChars="350"/>
        <w:jc w:val="both"/>
        <w:rPr>
          <w:rFonts w:ascii="Times New Roman" w:hAnsi="Times New Roman" w:cs="Times New Roman"/>
          <w:bCs/>
          <w:sz w:val="24"/>
          <w:szCs w:val="24"/>
        </w:rPr>
      </w:pPr>
      <w:r>
        <w:rPr>
          <w:rFonts w:ascii="Times New Roman" w:hAnsi="Times New Roman" w:cs="Times New Roman"/>
          <w:bCs/>
          <w:sz w:val="24"/>
          <w:szCs w:val="24"/>
        </w:rPr>
        <w:t xml:space="preserve">7.2. Трансфер для участников, дистанции 53 км «Половинка»  время отправления в 03:30. </w:t>
      </w:r>
    </w:p>
    <w:p>
      <w:pPr>
        <w:ind w:firstLine="840" w:firstLineChars="350"/>
        <w:jc w:val="both"/>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bCs/>
          <w:sz w:val="24"/>
          <w:szCs w:val="24"/>
        </w:rPr>
        <w:t xml:space="preserve">Трансфер для участников, дистанции 31 км «Четвертинка»  время отправления в 07:30. </w:t>
      </w:r>
    </w:p>
    <w:p>
      <w:pPr>
        <w:ind w:firstLine="840" w:firstLineChars="350"/>
        <w:jc w:val="both"/>
        <w:rPr>
          <w:rFonts w:ascii="Times New Roman" w:hAnsi="Times New Roman" w:cs="Times New Roman"/>
          <w:sz w:val="24"/>
          <w:szCs w:val="24"/>
        </w:rPr>
      </w:pPr>
      <w:r>
        <w:rPr>
          <w:rFonts w:ascii="Times New Roman" w:hAnsi="Times New Roman" w:cs="Times New Roman"/>
          <w:sz w:val="24"/>
          <w:szCs w:val="24"/>
        </w:rPr>
        <w:t>7.4. На Трансфер необходима предварительная запись.</w:t>
      </w:r>
    </w:p>
    <w:p>
      <w:pPr>
        <w:ind w:firstLine="840" w:firstLineChars="350"/>
        <w:jc w:val="both"/>
        <w:rPr>
          <w:rFonts w:ascii="Times New Roman" w:hAnsi="Times New Roman" w:cs="Times New Roman"/>
          <w:sz w:val="24"/>
          <w:szCs w:val="24"/>
        </w:rPr>
      </w:pPr>
    </w:p>
    <w:p>
      <w:pPr>
        <w:ind w:firstLine="1201" w:firstLineChars="500"/>
        <w:jc w:val="both"/>
        <w:rPr>
          <w:rFonts w:ascii="Times New Roman" w:hAnsi="Times New Roman" w:cs="Times New Roman"/>
          <w:b/>
          <w:sz w:val="24"/>
          <w:szCs w:val="24"/>
        </w:rPr>
      </w:pPr>
      <w:r>
        <w:rPr>
          <w:rFonts w:ascii="Times New Roman" w:hAnsi="Times New Roman" w:cs="Times New Roman"/>
          <w:b/>
          <w:sz w:val="24"/>
          <w:szCs w:val="24"/>
        </w:rPr>
        <w:t>8.  КОНТРОЛЬНЫЕ ПУНКТЫ ПРОХОЖДЕНИЯ (ЧЕКПОИНТ)</w:t>
      </w:r>
    </w:p>
    <w:p>
      <w:pPr>
        <w:jc w:val="center"/>
        <w:rPr>
          <w:rFonts w:ascii="Times New Roman" w:hAnsi="Times New Roman" w:cs="Times New Roman"/>
          <w:b/>
          <w:sz w:val="24"/>
          <w:szCs w:val="24"/>
        </w:rPr>
      </w:pPr>
      <w:r>
        <w:rPr>
          <w:rFonts w:ascii="Times New Roman" w:hAnsi="Times New Roman" w:cs="Times New Roman"/>
          <w:b/>
          <w:sz w:val="24"/>
          <w:szCs w:val="24"/>
        </w:rPr>
        <w:t xml:space="preserve"> ПУНКТЫ ПИТАНИЯ</w:t>
      </w:r>
    </w:p>
    <w:p>
      <w:pPr>
        <w:jc w:val="both"/>
        <w:rPr>
          <w:rFonts w:ascii="Times New Roman" w:hAnsi="Times New Roman" w:cs="Times New Roman"/>
          <w:sz w:val="24"/>
          <w:szCs w:val="24"/>
        </w:rPr>
      </w:pPr>
      <w:r>
        <w:rPr>
          <w:rFonts w:ascii="Times New Roman" w:hAnsi="Times New Roman" w:cs="Times New Roman"/>
          <w:sz w:val="24"/>
          <w:szCs w:val="24"/>
        </w:rPr>
        <w:t xml:space="preserve">           8.1.На каждую дистанцию определено  время прохождения контрольных пунктов. Участник, не успевший к определённому времени не имеет права продолжать гонку и его результат аннулируется. </w:t>
      </w:r>
    </w:p>
    <w:p>
      <w:pPr>
        <w:ind w:firstLine="720" w:firstLineChars="30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8.2.Снятие участника с дистанции возможно при следующих условиях:</w:t>
      </w:r>
    </w:p>
    <w:p>
      <w:pPr>
        <w:ind w:firstLine="720" w:firstLineChars="30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Участник не успевает к контрольному времени на пункт питания;</w:t>
      </w:r>
    </w:p>
    <w:p>
      <w:pPr>
        <w:ind w:firstLine="720" w:firstLineChars="30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Участник не в силах продолжать гонку по самочувствию;</w:t>
      </w:r>
    </w:p>
    <w:p>
      <w:pPr>
        <w:ind w:firstLine="720" w:firstLineChars="30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Решение главного судьи о снятии с гонки;</w:t>
      </w:r>
    </w:p>
    <w:p>
      <w:pPr>
        <w:ind w:firstLine="720" w:firstLineChars="30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форс-мажорные обстоятельства не зависящие от организаторов мероприятия.</w:t>
      </w:r>
    </w:p>
    <w:p>
      <w:pPr>
        <w:ind w:firstLine="720" w:firstLineChars="30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Трансфер такого участника производится до ближайшего населённого пункта.</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ascii="Times New Roman" w:hAnsi="Times New Roman" w:cs="Times New Roman"/>
          <w:sz w:val="24"/>
          <w:szCs w:val="24"/>
        </w:rPr>
        <w:t>8.</w:t>
      </w:r>
      <w:r>
        <w:rPr>
          <w:rFonts w:hint="default" w:ascii="Times New Roman" w:hAnsi="Times New Roman" w:cs="Times New Roman"/>
          <w:sz w:val="24"/>
          <w:szCs w:val="24"/>
          <w:lang w:val="ru-RU"/>
        </w:rPr>
        <w:t>3</w:t>
      </w:r>
      <w:r>
        <w:rPr>
          <w:rFonts w:ascii="Times New Roman" w:hAnsi="Times New Roman" w:cs="Times New Roman"/>
          <w:sz w:val="24"/>
          <w:szCs w:val="24"/>
        </w:rPr>
        <w:t>. Контрольное время по дистанциям:</w:t>
      </w:r>
    </w:p>
    <w:tbl>
      <w:tblPr>
        <w:tblStyle w:val="5"/>
        <w:tblW w:w="0" w:type="auto"/>
        <w:tblInd w:w="1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0"/>
        <w:gridCol w:w="265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0"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Дистанция</w:t>
            </w:r>
          </w:p>
        </w:tc>
        <w:tc>
          <w:tcPr>
            <w:tcW w:w="2658"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Прохождение</w:t>
            </w:r>
          </w:p>
        </w:tc>
        <w:tc>
          <w:tcPr>
            <w:tcW w:w="1559"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Лимит времени,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87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«Четвертинка»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км 2300+</w:t>
            </w:r>
          </w:p>
        </w:tc>
        <w:tc>
          <w:tcPr>
            <w:tcW w:w="2658" w:type="dxa"/>
          </w:tcPr>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всей дистанции </w:t>
            </w:r>
          </w:p>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ПП</w:t>
            </w:r>
            <w:r>
              <w:rPr>
                <w:rFonts w:ascii="Times New Roman" w:hAnsi="Times New Roman" w:cs="Times New Roman"/>
                <w:sz w:val="24"/>
                <w:szCs w:val="24"/>
                <w:vertAlign w:val="subscript"/>
              </w:rPr>
              <w:t>1</w:t>
            </w:r>
          </w:p>
        </w:tc>
        <w:tc>
          <w:tcPr>
            <w:tcW w:w="1559" w:type="dxa"/>
          </w:tcPr>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10:00</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«Половинка»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км 3500+</w:t>
            </w:r>
          </w:p>
        </w:tc>
        <w:tc>
          <w:tcPr>
            <w:tcW w:w="2658" w:type="dxa"/>
          </w:tcPr>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всей дистанции</w:t>
            </w:r>
          </w:p>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1</w:t>
            </w:r>
          </w:p>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2</w:t>
            </w:r>
          </w:p>
        </w:tc>
        <w:tc>
          <w:tcPr>
            <w:tcW w:w="1559" w:type="dxa"/>
          </w:tcPr>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14:00</w:t>
            </w:r>
          </w:p>
          <w:p>
            <w:pPr>
              <w:spacing w:after="0" w:line="240" w:lineRule="auto"/>
              <w:jc w:val="both"/>
              <w:rPr>
                <w:rFonts w:ascii="Times New Roman" w:hAnsi="Times New Roman"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«БСТ»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 км 5350+</w:t>
            </w:r>
          </w:p>
        </w:tc>
        <w:tc>
          <w:tcPr>
            <w:tcW w:w="2658" w:type="dxa"/>
          </w:tcPr>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всей дистанции</w:t>
            </w:r>
          </w:p>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1</w:t>
            </w:r>
          </w:p>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2</w:t>
            </w:r>
          </w:p>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3</w:t>
            </w:r>
          </w:p>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4</w:t>
            </w:r>
          </w:p>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5</w:t>
            </w:r>
          </w:p>
        </w:tc>
        <w:tc>
          <w:tcPr>
            <w:tcW w:w="1559" w:type="dxa"/>
          </w:tcPr>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24:00</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20:00</w:t>
            </w:r>
          </w:p>
        </w:tc>
      </w:tr>
    </w:tbl>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 8.</w:t>
      </w:r>
      <w:r>
        <w:rPr>
          <w:rFonts w:hint="default" w:ascii="Times New Roman" w:hAnsi="Times New Roman" w:cs="Times New Roman"/>
          <w:sz w:val="24"/>
          <w:szCs w:val="24"/>
          <w:lang w:val="ru-RU"/>
        </w:rPr>
        <w:t>4.</w:t>
      </w:r>
      <w:r>
        <w:rPr>
          <w:rFonts w:ascii="Times New Roman" w:hAnsi="Times New Roman" w:cs="Times New Roman"/>
          <w:sz w:val="24"/>
          <w:szCs w:val="24"/>
        </w:rPr>
        <w:t xml:space="preserve"> Пункты питания  (на них будут отсутствовать пластиковые стаканы)</w:t>
      </w:r>
    </w:p>
    <w:tbl>
      <w:tblPr>
        <w:tblStyle w:val="5"/>
        <w:tblW w:w="0" w:type="auto"/>
        <w:tblInd w:w="1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1"/>
        <w:gridCol w:w="16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Дистанция</w:t>
            </w:r>
          </w:p>
        </w:tc>
        <w:tc>
          <w:tcPr>
            <w:tcW w:w="1650"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Пункт Питание</w:t>
            </w:r>
          </w:p>
        </w:tc>
        <w:tc>
          <w:tcPr>
            <w:tcW w:w="4410"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Питание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94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«Четвертинка»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км 2300+</w:t>
            </w:r>
          </w:p>
        </w:tc>
        <w:tc>
          <w:tcPr>
            <w:tcW w:w="1650" w:type="dxa"/>
          </w:tcPr>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ПП</w:t>
            </w:r>
            <w:r>
              <w:rPr>
                <w:rFonts w:ascii="Times New Roman" w:hAnsi="Times New Roman" w:cs="Times New Roman"/>
                <w:sz w:val="24"/>
                <w:szCs w:val="24"/>
                <w:vertAlign w:val="subscript"/>
              </w:rPr>
              <w:t xml:space="preserve">1 </w:t>
            </w:r>
          </w:p>
        </w:tc>
        <w:tc>
          <w:tcPr>
            <w:tcW w:w="441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кола, фрукты, прочее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«Половинка»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км 3500+</w:t>
            </w:r>
          </w:p>
        </w:tc>
        <w:tc>
          <w:tcPr>
            <w:tcW w:w="1650" w:type="dxa"/>
          </w:tcPr>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1</w:t>
            </w:r>
          </w:p>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2</w:t>
            </w:r>
          </w:p>
        </w:tc>
        <w:tc>
          <w:tcPr>
            <w:tcW w:w="441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кола, фрукты, прочие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кола, фрукты, прочие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«БСТ»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 км 5350+</w:t>
            </w:r>
          </w:p>
        </w:tc>
        <w:tc>
          <w:tcPr>
            <w:tcW w:w="1650" w:type="dxa"/>
          </w:tcPr>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1</w:t>
            </w:r>
          </w:p>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2</w:t>
            </w:r>
          </w:p>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3</w:t>
            </w:r>
          </w:p>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4</w:t>
            </w:r>
          </w:p>
          <w:p>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ПП</w:t>
            </w:r>
            <w:r>
              <w:rPr>
                <w:rFonts w:ascii="Times New Roman" w:hAnsi="Times New Roman" w:cs="Times New Roman"/>
                <w:sz w:val="24"/>
                <w:szCs w:val="24"/>
                <w:vertAlign w:val="subscript"/>
              </w:rPr>
              <w:t>5</w:t>
            </w:r>
          </w:p>
        </w:tc>
        <w:tc>
          <w:tcPr>
            <w:tcW w:w="441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кола, фрукты, крекер, прочие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кола, фрукты,  сало, прочие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горячие питание, вода, кола, фрукты,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кола, фрукты,  прочие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кола, фрукты, прочие</w:t>
            </w:r>
          </w:p>
        </w:tc>
      </w:tr>
    </w:tbl>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             8.</w:t>
      </w:r>
      <w:r>
        <w:rPr>
          <w:rFonts w:hint="default" w:ascii="Times New Roman" w:hAnsi="Times New Roman" w:cs="Times New Roman"/>
          <w:sz w:val="24"/>
          <w:szCs w:val="24"/>
          <w:lang w:val="ru-RU"/>
        </w:rPr>
        <w:t>5</w:t>
      </w:r>
      <w:r>
        <w:rPr>
          <w:rFonts w:ascii="Times New Roman" w:hAnsi="Times New Roman" w:cs="Times New Roman"/>
          <w:sz w:val="24"/>
          <w:szCs w:val="24"/>
        </w:rPr>
        <w:t>. У каждого участника с собой</w:t>
      </w:r>
      <w:r>
        <w:rPr>
          <w:rFonts w:hint="default" w:ascii="Times New Roman" w:hAnsi="Times New Roman" w:cs="Times New Roman"/>
          <w:sz w:val="24"/>
          <w:szCs w:val="24"/>
          <w:lang w:val="ru-RU"/>
        </w:rPr>
        <w:t xml:space="preserve"> </w:t>
      </w:r>
      <w:r>
        <w:rPr>
          <w:rFonts w:ascii="Times New Roman" w:hAnsi="Times New Roman" w:cs="Times New Roman"/>
          <w:sz w:val="24"/>
          <w:szCs w:val="24"/>
        </w:rPr>
        <w:t>должн</w:t>
      </w:r>
      <w:r>
        <w:rPr>
          <w:rFonts w:ascii="Times New Roman" w:hAnsi="Times New Roman" w:cs="Times New Roman"/>
          <w:sz w:val="24"/>
          <w:szCs w:val="24"/>
          <w:lang w:val="ru-RU"/>
        </w:rPr>
        <w:t>о</w:t>
      </w:r>
      <w:r>
        <w:rPr>
          <w:rFonts w:hint="default" w:ascii="Times New Roman" w:hAnsi="Times New Roman" w:cs="Times New Roman"/>
          <w:sz w:val="24"/>
          <w:szCs w:val="24"/>
          <w:lang w:val="ru-RU"/>
        </w:rPr>
        <w:t xml:space="preserve"> быть питание </w:t>
      </w:r>
      <w:r>
        <w:rPr>
          <w:rFonts w:ascii="Times New Roman" w:hAnsi="Times New Roman" w:cs="Times New Roman"/>
          <w:sz w:val="24"/>
          <w:szCs w:val="24"/>
        </w:rPr>
        <w:t xml:space="preserve"> и вода  из расчета дистанции:</w:t>
      </w:r>
    </w:p>
    <w:p>
      <w:pPr>
        <w:spacing w:after="0" w:line="360" w:lineRule="auto"/>
        <w:ind w:firstLine="1680" w:firstLineChars="700"/>
        <w:jc w:val="both"/>
        <w:rPr>
          <w:rFonts w:ascii="Times New Roman" w:hAnsi="Times New Roman" w:cs="Times New Roman"/>
          <w:sz w:val="24"/>
          <w:szCs w:val="24"/>
        </w:rPr>
      </w:pPr>
      <w:r>
        <w:rPr>
          <w:rFonts w:ascii="Times New Roman" w:hAnsi="Times New Roman" w:cs="Times New Roman"/>
          <w:sz w:val="24"/>
          <w:szCs w:val="24"/>
        </w:rPr>
        <w:t xml:space="preserve">* «Четвертинка» 31 км 2300+   </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вода </w:t>
      </w:r>
      <w:r>
        <w:rPr>
          <w:rFonts w:hint="default" w:ascii="Times New Roman" w:hAnsi="Times New Roman" w:cs="Times New Roman"/>
          <w:sz w:val="24"/>
          <w:szCs w:val="24"/>
          <w:lang w:val="ru-RU"/>
        </w:rPr>
        <w:t>0,9</w:t>
      </w:r>
      <w:r>
        <w:rPr>
          <w:rFonts w:ascii="Times New Roman" w:hAnsi="Times New Roman" w:cs="Times New Roman"/>
          <w:sz w:val="24"/>
          <w:szCs w:val="24"/>
        </w:rPr>
        <w:t xml:space="preserve">л, запас еды на  400 Ккал </w:t>
      </w:r>
    </w:p>
    <w:p>
      <w:pPr>
        <w:spacing w:after="0" w:line="360" w:lineRule="auto"/>
        <w:ind w:firstLine="1680" w:firstLineChars="700"/>
        <w:jc w:val="both"/>
        <w:rPr>
          <w:rFonts w:ascii="Times New Roman" w:hAnsi="Times New Roman" w:cs="Times New Roman"/>
          <w:sz w:val="24"/>
          <w:szCs w:val="24"/>
        </w:rPr>
      </w:pPr>
      <w:r>
        <w:rPr>
          <w:rFonts w:ascii="Times New Roman" w:hAnsi="Times New Roman" w:cs="Times New Roman"/>
          <w:sz w:val="24"/>
          <w:szCs w:val="24"/>
        </w:rPr>
        <w:t xml:space="preserve">* «Половинка» 53 км 3500+    </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 вода </w:t>
      </w:r>
      <w:r>
        <w:rPr>
          <w:rFonts w:hint="default" w:ascii="Times New Roman" w:hAnsi="Times New Roman" w:cs="Times New Roman"/>
          <w:sz w:val="24"/>
          <w:szCs w:val="24"/>
          <w:lang w:val="ru-RU"/>
        </w:rPr>
        <w:t>0,9</w:t>
      </w:r>
      <w:r>
        <w:rPr>
          <w:rFonts w:ascii="Times New Roman" w:hAnsi="Times New Roman" w:cs="Times New Roman"/>
          <w:sz w:val="24"/>
          <w:szCs w:val="24"/>
        </w:rPr>
        <w:t>л, запас еды на  800 Ккал</w:t>
      </w:r>
    </w:p>
    <w:p>
      <w:pPr>
        <w:spacing w:after="0" w:line="360" w:lineRule="auto"/>
        <w:ind w:firstLine="1680" w:firstLineChars="700"/>
        <w:jc w:val="both"/>
        <w:rPr>
          <w:rFonts w:ascii="Times New Roman" w:hAnsi="Times New Roman" w:cs="Times New Roman"/>
          <w:sz w:val="24"/>
          <w:szCs w:val="24"/>
        </w:rPr>
      </w:pPr>
      <w:r>
        <w:rPr>
          <w:rFonts w:ascii="Times New Roman" w:hAnsi="Times New Roman" w:cs="Times New Roman"/>
          <w:sz w:val="24"/>
          <w:szCs w:val="24"/>
        </w:rPr>
        <w:t xml:space="preserve"> *  «БСТ» 123 км 5350+               </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вода </w:t>
      </w:r>
      <w:r>
        <w:rPr>
          <w:rFonts w:hint="default" w:ascii="Times New Roman" w:hAnsi="Times New Roman" w:cs="Times New Roman"/>
          <w:sz w:val="24"/>
          <w:szCs w:val="24"/>
          <w:lang w:val="ru-RU"/>
        </w:rPr>
        <w:t>0,9</w:t>
      </w:r>
      <w:r>
        <w:rPr>
          <w:rFonts w:ascii="Times New Roman" w:hAnsi="Times New Roman" w:cs="Times New Roman"/>
          <w:sz w:val="24"/>
          <w:szCs w:val="24"/>
        </w:rPr>
        <w:t>л, запас еды на  1000 Ккал</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9. ТРЕБОВАНИЯ К ЭКИПИРОВКИ И СНАРЯЖЕНИЮ</w:t>
      </w:r>
    </w:p>
    <w:p>
      <w:pPr>
        <w:jc w:val="both"/>
        <w:rPr>
          <w:rFonts w:ascii="Times New Roman" w:hAnsi="Times New Roman" w:cs="Times New Roman"/>
          <w:sz w:val="24"/>
          <w:szCs w:val="24"/>
        </w:rPr>
      </w:pPr>
      <w:r>
        <w:rPr>
          <w:rFonts w:ascii="Times New Roman" w:hAnsi="Times New Roman" w:cs="Times New Roman"/>
          <w:sz w:val="24"/>
          <w:szCs w:val="24"/>
        </w:rPr>
        <w:t xml:space="preserve">           9.1 Организатор оставляет за собой право не допустить участника на дистанцию без должной экипировки:</w:t>
      </w:r>
    </w:p>
    <w:p>
      <w:pPr>
        <w:jc w:val="both"/>
        <w:rPr>
          <w:rFonts w:hint="default" w:ascii="Times New Roman" w:hAnsi="Times New Roman" w:cs="Times New Roman"/>
          <w:sz w:val="24"/>
          <w:szCs w:val="24"/>
          <w:lang w:val="ru-RU"/>
        </w:rPr>
      </w:pPr>
      <w:r>
        <w:rPr>
          <w:rFonts w:ascii="Times New Roman" w:hAnsi="Times New Roman" w:cs="Times New Roman"/>
          <w:sz w:val="24"/>
          <w:szCs w:val="24"/>
        </w:rPr>
        <w:t>* на 31 км -  спортивная обувь с протектором, спортивная одежда по погоде, куртка, перчатки, головной убор, средства связи с номером организатора, свисток, спас.одеяло</w:t>
      </w:r>
      <w:r>
        <w:rPr>
          <w:rFonts w:hint="default" w:ascii="Times New Roman" w:hAnsi="Times New Roman" w:cs="Times New Roman"/>
          <w:sz w:val="24"/>
          <w:szCs w:val="24"/>
          <w:lang w:val="ru-RU"/>
        </w:rPr>
        <w:t>, средство определения своего местоположения (телефон с установленной программой  и/или спортивные часы)</w:t>
      </w:r>
    </w:p>
    <w:p>
      <w:pPr>
        <w:jc w:val="both"/>
        <w:rPr>
          <w:rFonts w:hint="default" w:ascii="Times New Roman" w:hAnsi="Times New Roman" w:cs="Times New Roman"/>
          <w:sz w:val="24"/>
          <w:szCs w:val="24"/>
          <w:lang w:val="ru-RU"/>
        </w:rPr>
      </w:pPr>
      <w:r>
        <w:rPr>
          <w:rFonts w:ascii="Times New Roman" w:hAnsi="Times New Roman" w:cs="Times New Roman"/>
          <w:sz w:val="24"/>
          <w:szCs w:val="24"/>
        </w:rPr>
        <w:t>* на 53 км - спортивная обувь с протектором, спортивная одежда по погоде, куртка, перчатки, головной убор, средства связи с номером организатора, фонарик</w:t>
      </w:r>
      <w:r>
        <w:rPr>
          <w:rFonts w:hint="default" w:ascii="Times New Roman" w:hAnsi="Times New Roman" w:cs="Times New Roman"/>
          <w:sz w:val="24"/>
          <w:szCs w:val="24"/>
          <w:lang w:val="ru-RU"/>
        </w:rPr>
        <w:t xml:space="preserve"> (от 150 люмен)</w:t>
      </w:r>
      <w:r>
        <w:rPr>
          <w:rFonts w:ascii="Times New Roman" w:hAnsi="Times New Roman" w:cs="Times New Roman"/>
          <w:sz w:val="24"/>
          <w:szCs w:val="24"/>
        </w:rPr>
        <w:t>, свисток, спас</w:t>
      </w:r>
      <w:r>
        <w:rPr>
          <w:rFonts w:hint="default" w:ascii="Times New Roman" w:hAnsi="Times New Roman" w:cs="Times New Roman"/>
          <w:sz w:val="24"/>
          <w:szCs w:val="24"/>
          <w:lang w:val="ru-RU"/>
        </w:rPr>
        <w:t>.</w:t>
      </w:r>
      <w:r>
        <w:rPr>
          <w:rFonts w:ascii="Times New Roman" w:hAnsi="Times New Roman" w:cs="Times New Roman"/>
          <w:sz w:val="24"/>
          <w:szCs w:val="24"/>
        </w:rPr>
        <w:t>одеяло</w:t>
      </w:r>
      <w:r>
        <w:rPr>
          <w:rFonts w:hint="default" w:ascii="Times New Roman" w:hAnsi="Times New Roman" w:cs="Times New Roman"/>
          <w:sz w:val="24"/>
          <w:szCs w:val="24"/>
          <w:lang w:val="ru-RU"/>
        </w:rPr>
        <w:t>, средство определения своего местоположения (телефон с установленной программой  и/или спортивные часы),</w:t>
      </w:r>
    </w:p>
    <w:p>
      <w:pPr>
        <w:jc w:val="both"/>
        <w:rPr>
          <w:rFonts w:hint="default" w:ascii="Times New Roman" w:hAnsi="Times New Roman" w:cs="Times New Roman"/>
          <w:sz w:val="24"/>
          <w:szCs w:val="24"/>
          <w:lang w:val="ru-RU"/>
        </w:rPr>
      </w:pPr>
      <w:r>
        <w:rPr>
          <w:rFonts w:ascii="Times New Roman" w:hAnsi="Times New Roman" w:cs="Times New Roman"/>
          <w:sz w:val="24"/>
          <w:szCs w:val="24"/>
        </w:rPr>
        <w:t xml:space="preserve">* на 123 км - спортивная обувь с протектором, спортивная одежда по погоде, влагонепроницаемая куртка, перчатки, головной убор,  спортивные часы, средства связи с номером организатора, фонарик </w:t>
      </w:r>
      <w:r>
        <w:rPr>
          <w:rFonts w:hint="default" w:ascii="Times New Roman" w:hAnsi="Times New Roman" w:cs="Times New Roman"/>
          <w:sz w:val="24"/>
          <w:szCs w:val="24"/>
          <w:lang w:val="ru-RU"/>
        </w:rPr>
        <w:t xml:space="preserve">(от 150 люмен) </w:t>
      </w:r>
      <w:bookmarkStart w:id="0" w:name="_GoBack"/>
      <w:bookmarkEnd w:id="0"/>
      <w:r>
        <w:rPr>
          <w:rFonts w:ascii="Times New Roman" w:hAnsi="Times New Roman" w:cs="Times New Roman"/>
          <w:sz w:val="24"/>
          <w:szCs w:val="24"/>
        </w:rPr>
        <w:t>+ батарейки, свисток, спас.одеяло, беговой рюкзак</w:t>
      </w:r>
      <w:r>
        <w:rPr>
          <w:rFonts w:hint="default" w:ascii="Times New Roman" w:hAnsi="Times New Roman" w:cs="Times New Roman"/>
          <w:sz w:val="24"/>
          <w:szCs w:val="24"/>
          <w:lang w:val="ru-RU"/>
        </w:rPr>
        <w:t>, средство определения своего местоположения (телефон с установленной программой  и/или спортивные часы)</w:t>
      </w:r>
    </w:p>
    <w:p>
      <w:pPr>
        <w:jc w:val="both"/>
        <w:rPr>
          <w:rFonts w:ascii="Times New Roman" w:hAnsi="Times New Roman" w:cs="Times New Roman"/>
          <w:sz w:val="24"/>
          <w:szCs w:val="24"/>
        </w:rPr>
      </w:pPr>
      <w:r>
        <w:rPr>
          <w:rFonts w:ascii="Times New Roman" w:hAnsi="Times New Roman" w:cs="Times New Roman"/>
          <w:sz w:val="24"/>
          <w:szCs w:val="24"/>
        </w:rPr>
        <w:t xml:space="preserve">          9.2 Обязательным требованием на все дистанции является трек, соответствующей дистанции на любом цифровом устройстве.</w:t>
      </w:r>
    </w:p>
    <w:p>
      <w:pPr>
        <w:jc w:val="both"/>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10. СУДЕЙСТВО И ПРОТЕСТЫ</w:t>
      </w:r>
    </w:p>
    <w:p>
      <w:pPr>
        <w:jc w:val="both"/>
        <w:rPr>
          <w:rFonts w:ascii="Times New Roman" w:hAnsi="Times New Roman" w:cs="Times New Roman"/>
          <w:sz w:val="24"/>
          <w:szCs w:val="24"/>
        </w:rPr>
      </w:pPr>
      <w:r>
        <w:rPr>
          <w:rFonts w:ascii="Times New Roman" w:hAnsi="Times New Roman" w:cs="Times New Roman"/>
          <w:sz w:val="24"/>
          <w:szCs w:val="24"/>
        </w:rPr>
        <w:t xml:space="preserve">           10.1. Судейская коллегия назначается организатором спортивного мероприятия. Главный судья Борисенко Александр Сергеевич (+7 978 739 61 77).</w:t>
      </w:r>
    </w:p>
    <w:p>
      <w:pPr>
        <w:jc w:val="both"/>
        <w:rPr>
          <w:rFonts w:ascii="Times New Roman" w:hAnsi="Times New Roman" w:cs="Times New Roman"/>
          <w:sz w:val="24"/>
          <w:szCs w:val="24"/>
        </w:rPr>
      </w:pPr>
      <w:r>
        <w:rPr>
          <w:rFonts w:ascii="Times New Roman" w:hAnsi="Times New Roman" w:cs="Times New Roman"/>
          <w:sz w:val="24"/>
          <w:szCs w:val="24"/>
        </w:rPr>
        <w:t xml:space="preserve">         10.2. Спорные ситуации. При любой спорной ситуации организаторы руководствуются данным Положением. Если ситуация не описана, то организаторы руководствуются здравым смыслом. Последнее слово всегда остаётся за главным судьёй.</w:t>
      </w:r>
    </w:p>
    <w:p>
      <w:pPr>
        <w:jc w:val="both"/>
        <w:rPr>
          <w:rFonts w:ascii="Times New Roman" w:hAnsi="Times New Roman" w:cs="Times New Roman"/>
          <w:sz w:val="24"/>
          <w:szCs w:val="24"/>
        </w:rPr>
      </w:pPr>
      <w:r>
        <w:rPr>
          <w:rFonts w:ascii="Times New Roman" w:hAnsi="Times New Roman" w:cs="Times New Roman"/>
          <w:sz w:val="24"/>
          <w:szCs w:val="24"/>
        </w:rPr>
        <w:t xml:space="preserve">        10.3. В случае несогласия участника с результатами соревнований или при выявлении участником нарушений правил соревнований, допущенных другими участниками, он вправе подать письменный протест на имя главного судьи соревнований не позднее 30 минут после окончания контрольного времени дистанции.</w:t>
      </w:r>
    </w:p>
    <w:p>
      <w:pPr>
        <w:jc w:val="both"/>
        <w:rPr>
          <w:rFonts w:ascii="Times New Roman" w:hAnsi="Times New Roman" w:cs="Times New Roman"/>
          <w:sz w:val="24"/>
          <w:szCs w:val="24"/>
        </w:rPr>
      </w:pPr>
      <w:r>
        <w:rPr>
          <w:rFonts w:ascii="Times New Roman" w:hAnsi="Times New Roman" w:cs="Times New Roman"/>
          <w:sz w:val="24"/>
          <w:szCs w:val="24"/>
        </w:rPr>
        <w:t xml:space="preserve">        10.4.  При подаче протеста на участника, участник должен предоставить организаторам запись с треком прохождения дистанции в любом спортивном приложении (например, Strava), в противном случае судейская коллегия при принятии решения будет основываться на аргументах участников подавших протест.</w:t>
      </w:r>
    </w:p>
    <w:p>
      <w:pPr>
        <w:jc w:val="both"/>
        <w:rPr>
          <w:rFonts w:ascii="Times New Roman" w:hAnsi="Times New Roman" w:cs="Times New Roman"/>
          <w:sz w:val="24"/>
          <w:szCs w:val="24"/>
        </w:rPr>
      </w:pPr>
      <w:r>
        <w:rPr>
          <w:rFonts w:ascii="Times New Roman" w:hAnsi="Times New Roman" w:cs="Times New Roman"/>
          <w:sz w:val="24"/>
          <w:szCs w:val="24"/>
        </w:rPr>
        <w:t xml:space="preserve">         10.5. Судьи оставляют за собой право дисквалифицировать участника в случае, если:</w:t>
      </w:r>
    </w:p>
    <w:p>
      <w:pPr>
        <w:jc w:val="both"/>
        <w:rPr>
          <w:rFonts w:ascii="Times New Roman" w:hAnsi="Times New Roman" w:cs="Times New Roman"/>
          <w:sz w:val="24"/>
          <w:szCs w:val="24"/>
        </w:rPr>
      </w:pPr>
      <w:r>
        <w:rPr>
          <w:rFonts w:ascii="Times New Roman" w:hAnsi="Times New Roman" w:cs="Times New Roman"/>
          <w:sz w:val="24"/>
          <w:szCs w:val="24"/>
        </w:rPr>
        <w:t>* участник бежал под зарегистрированным номером другого бегуна;</w:t>
      </w:r>
    </w:p>
    <w:p>
      <w:pPr>
        <w:jc w:val="both"/>
        <w:rPr>
          <w:rFonts w:ascii="Times New Roman" w:hAnsi="Times New Roman" w:cs="Times New Roman"/>
          <w:sz w:val="24"/>
          <w:szCs w:val="24"/>
        </w:rPr>
      </w:pPr>
      <w:r>
        <w:rPr>
          <w:rFonts w:ascii="Times New Roman" w:hAnsi="Times New Roman" w:cs="Times New Roman"/>
          <w:sz w:val="24"/>
          <w:szCs w:val="24"/>
        </w:rPr>
        <w:t>* участник не преодолел дистанции в контрольное время;</w:t>
      </w:r>
    </w:p>
    <w:p>
      <w:pPr>
        <w:jc w:val="both"/>
        <w:rPr>
          <w:rFonts w:ascii="Times New Roman" w:hAnsi="Times New Roman" w:cs="Times New Roman"/>
          <w:sz w:val="24"/>
          <w:szCs w:val="24"/>
        </w:rPr>
      </w:pPr>
      <w:r>
        <w:rPr>
          <w:rFonts w:ascii="Times New Roman" w:hAnsi="Times New Roman" w:cs="Times New Roman"/>
          <w:sz w:val="24"/>
          <w:szCs w:val="24"/>
        </w:rPr>
        <w:t>* участник использовал средства передвижения;</w:t>
      </w:r>
    </w:p>
    <w:p>
      <w:pPr>
        <w:jc w:val="both"/>
        <w:rPr>
          <w:rFonts w:ascii="Times New Roman" w:hAnsi="Times New Roman" w:cs="Times New Roman"/>
          <w:sz w:val="24"/>
          <w:szCs w:val="24"/>
        </w:rPr>
      </w:pPr>
      <w:r>
        <w:rPr>
          <w:rFonts w:ascii="Times New Roman" w:hAnsi="Times New Roman" w:cs="Times New Roman"/>
          <w:sz w:val="24"/>
          <w:szCs w:val="24"/>
        </w:rPr>
        <w:t>* участник начал забег до официального старта;</w:t>
      </w:r>
    </w:p>
    <w:p>
      <w:pPr>
        <w:jc w:val="both"/>
        <w:rPr>
          <w:rFonts w:ascii="Times New Roman" w:hAnsi="Times New Roman" w:cs="Times New Roman"/>
          <w:sz w:val="24"/>
          <w:szCs w:val="24"/>
        </w:rPr>
      </w:pPr>
      <w:r>
        <w:rPr>
          <w:rFonts w:ascii="Times New Roman" w:hAnsi="Times New Roman" w:cs="Times New Roman"/>
          <w:sz w:val="24"/>
          <w:szCs w:val="24"/>
        </w:rPr>
        <w:t>* участник бежал без официального номера;</w:t>
      </w:r>
    </w:p>
    <w:p>
      <w:pPr>
        <w:jc w:val="both"/>
        <w:rPr>
          <w:rFonts w:ascii="Times New Roman" w:hAnsi="Times New Roman" w:cs="Times New Roman"/>
          <w:sz w:val="24"/>
          <w:szCs w:val="24"/>
        </w:rPr>
      </w:pPr>
      <w:r>
        <w:rPr>
          <w:rFonts w:ascii="Times New Roman" w:hAnsi="Times New Roman" w:cs="Times New Roman"/>
          <w:sz w:val="24"/>
          <w:szCs w:val="24"/>
        </w:rPr>
        <w:t>*участник пробежал дистанции не ту, на которую был зарегистрирован или не закончил ее;</w:t>
      </w:r>
    </w:p>
    <w:p>
      <w:pPr>
        <w:jc w:val="both"/>
        <w:rPr>
          <w:rFonts w:ascii="Times New Roman" w:hAnsi="Times New Roman" w:cs="Times New Roman"/>
          <w:sz w:val="24"/>
          <w:szCs w:val="24"/>
        </w:rPr>
      </w:pPr>
      <w:r>
        <w:rPr>
          <w:rFonts w:ascii="Times New Roman" w:hAnsi="Times New Roman" w:cs="Times New Roman"/>
          <w:sz w:val="24"/>
          <w:szCs w:val="24"/>
        </w:rPr>
        <w:t>* участник нарушил или не выполнил условия данного Положения;</w:t>
      </w:r>
    </w:p>
    <w:p>
      <w:pPr>
        <w:jc w:val="both"/>
        <w:rPr>
          <w:rFonts w:hint="default" w:ascii="Times New Roman" w:hAnsi="Times New Roman" w:cs="Times New Roman"/>
          <w:sz w:val="24"/>
          <w:szCs w:val="24"/>
          <w:lang w:val="ru-RU"/>
        </w:rPr>
      </w:pPr>
      <w:r>
        <w:rPr>
          <w:rFonts w:ascii="Times New Roman" w:hAnsi="Times New Roman" w:cs="Times New Roman"/>
          <w:sz w:val="24"/>
          <w:szCs w:val="24"/>
        </w:rPr>
        <w:t>* участник может иметь пожизненную дисквалификацию в случае оставление на дистанции мусора -  использованных продуктов, тюбиков от гелей, пластиковых бутылок, обёрточной бумаги  и т.д. Также участник дисквалифицируется пожизненно в случае агрессивных действий по отношению к другим участникам, организаторам, волонтёрам, судья, местному населению, и представителям государственных структур.</w:t>
      </w:r>
      <w:r>
        <w:rPr>
          <w:rFonts w:hint="default" w:ascii="Times New Roman" w:hAnsi="Times New Roman" w:cs="Times New Roman"/>
          <w:sz w:val="24"/>
          <w:szCs w:val="24"/>
          <w:lang w:val="ru-RU"/>
        </w:rPr>
        <w:t xml:space="preserve"> </w:t>
      </w:r>
    </w:p>
    <w:p>
      <w:pPr>
        <w:jc w:val="both"/>
        <w:rPr>
          <w:rFonts w:hint="default" w:ascii="Times New Roman" w:hAnsi="Times New Roman" w:cs="Times New Roman"/>
          <w:sz w:val="24"/>
          <w:szCs w:val="24"/>
          <w:lang w:val="ru-RU"/>
        </w:rPr>
      </w:pPr>
    </w:p>
    <w:p>
      <w:pPr>
        <w:jc w:val="center"/>
        <w:rPr>
          <w:rFonts w:ascii="Times New Roman" w:hAnsi="Times New Roman" w:cs="Times New Roman"/>
          <w:b/>
          <w:sz w:val="24"/>
          <w:szCs w:val="24"/>
        </w:rPr>
      </w:pPr>
      <w:r>
        <w:rPr>
          <w:rFonts w:ascii="Times New Roman" w:hAnsi="Times New Roman" w:cs="Times New Roman"/>
          <w:b/>
          <w:sz w:val="24"/>
          <w:szCs w:val="24"/>
        </w:rPr>
        <w:t>11.  ОПРЕДЕЛЕНИЕ ПОБЕДИТЕЛЕЙ И ПРИЗЁРОВ. НАГРАЖДЕНИЕ</w:t>
      </w:r>
    </w:p>
    <w:p>
      <w:pPr>
        <w:jc w:val="both"/>
        <w:rPr>
          <w:rFonts w:ascii="Times New Roman" w:hAnsi="Times New Roman" w:cs="Times New Roman"/>
          <w:sz w:val="24"/>
          <w:szCs w:val="24"/>
        </w:rPr>
      </w:pPr>
      <w:r>
        <w:rPr>
          <w:rFonts w:ascii="Times New Roman" w:hAnsi="Times New Roman" w:cs="Times New Roman"/>
          <w:sz w:val="24"/>
          <w:szCs w:val="24"/>
        </w:rPr>
        <w:t xml:space="preserve">       11.1. Каждому финишировавшему участнику вручается памятная медаль.</w:t>
      </w:r>
    </w:p>
    <w:p>
      <w:pPr>
        <w:jc w:val="both"/>
        <w:rPr>
          <w:rFonts w:ascii="Times New Roman" w:hAnsi="Times New Roman" w:cs="Times New Roman"/>
          <w:sz w:val="24"/>
          <w:szCs w:val="24"/>
        </w:rPr>
      </w:pPr>
      <w:r>
        <w:rPr>
          <w:rFonts w:ascii="Times New Roman" w:hAnsi="Times New Roman" w:cs="Times New Roman"/>
          <w:sz w:val="24"/>
          <w:szCs w:val="24"/>
        </w:rPr>
        <w:t xml:space="preserve">       11.2 Призовой  денежный фонд формируется за счёт стартовых взносов участников и организаторов соревнований. На всех дистанциях награждаются участники, занявшие 1, 2 и 3 места. Награждение проводится в двух  группах отдельно (мужской и женский зачёты):</w:t>
      </w:r>
    </w:p>
    <w:p>
      <w:pPr>
        <w:jc w:val="both"/>
        <w:rPr>
          <w:rFonts w:ascii="Times New Roman" w:hAnsi="Times New Roman" w:cs="Times New Roman"/>
          <w:sz w:val="24"/>
          <w:szCs w:val="24"/>
        </w:rPr>
      </w:pPr>
      <w:r>
        <w:rPr>
          <w:rFonts w:ascii="Times New Roman" w:hAnsi="Times New Roman" w:cs="Times New Roman"/>
          <w:sz w:val="24"/>
          <w:szCs w:val="24"/>
        </w:rPr>
        <w:t xml:space="preserve">        11.3.  Определение победителей и призёров в каждой группе происходит по факту прихода на финиш и полученным данным от судей. Финальный протокол формируется по времени прохождения дистанции.</w:t>
      </w:r>
    </w:p>
    <w:p>
      <w:pPr>
        <w:jc w:val="both"/>
        <w:rPr>
          <w:rFonts w:ascii="Times New Roman" w:hAnsi="Times New Roman" w:cs="Times New Roman"/>
          <w:sz w:val="24"/>
          <w:szCs w:val="24"/>
        </w:rPr>
      </w:pPr>
      <w:r>
        <w:rPr>
          <w:rFonts w:ascii="Times New Roman" w:hAnsi="Times New Roman" w:cs="Times New Roman"/>
          <w:sz w:val="24"/>
          <w:szCs w:val="24"/>
        </w:rPr>
        <w:t xml:space="preserve">         11.4. Победитель определяется по минимальному времени прохождения дистанции. </w:t>
      </w:r>
    </w:p>
    <w:p>
      <w:pPr>
        <w:jc w:val="both"/>
        <w:rPr>
          <w:rFonts w:ascii="Times New Roman" w:hAnsi="Times New Roman" w:cs="Times New Roman"/>
          <w:sz w:val="24"/>
          <w:szCs w:val="24"/>
        </w:rPr>
      </w:pPr>
      <w:r>
        <w:rPr>
          <w:rFonts w:ascii="Times New Roman" w:hAnsi="Times New Roman" w:cs="Times New Roman"/>
          <w:sz w:val="24"/>
          <w:szCs w:val="24"/>
        </w:rPr>
        <w:t xml:space="preserve">         11.5. Победители и призёры получают медали, памятные призы  от партнёров спонсоров и от организатора.</w:t>
      </w:r>
    </w:p>
    <w:p>
      <w:pPr>
        <w:jc w:val="both"/>
        <w:rPr>
          <w:rFonts w:ascii="Times New Roman" w:hAnsi="Times New Roman" w:cs="Times New Roman"/>
          <w:sz w:val="24"/>
          <w:szCs w:val="24"/>
        </w:rPr>
      </w:pPr>
      <w:r>
        <w:rPr>
          <w:rFonts w:ascii="Times New Roman" w:hAnsi="Times New Roman" w:cs="Times New Roman"/>
          <w:sz w:val="24"/>
          <w:szCs w:val="24"/>
        </w:rPr>
        <w:t xml:space="preserve">         11.6. Организатор в течение двух рабочих дней формирует и публикует итоговые протоколы соревнований.</w:t>
      </w:r>
    </w:p>
    <w:p>
      <w:pPr>
        <w:jc w:val="both"/>
        <w:rPr>
          <w:rFonts w:ascii="Times New Roman" w:hAnsi="Times New Roman" w:cs="Times New Roman"/>
          <w:sz w:val="24"/>
          <w:szCs w:val="24"/>
        </w:rPr>
      </w:pPr>
      <w:r>
        <w:rPr>
          <w:rFonts w:ascii="Times New Roman" w:hAnsi="Times New Roman" w:cs="Times New Roman"/>
          <w:sz w:val="24"/>
          <w:szCs w:val="24"/>
        </w:rPr>
        <w:t xml:space="preserve">          11.7. В случае не согласия или возникновения ошибки в итоговых протоколах, каждый участник может известить организатора о желании внести корректировку. Главный судья принимает решение на основании поданного заявления и сообщает результат участнику.</w:t>
      </w:r>
    </w:p>
    <w:p>
      <w:pPr>
        <w:jc w:val="both"/>
        <w:rPr>
          <w:rFonts w:ascii="Times New Roman" w:hAnsi="Times New Roman" w:cs="Times New Roman"/>
          <w:sz w:val="24"/>
          <w:szCs w:val="24"/>
        </w:rPr>
      </w:pPr>
      <w:r>
        <w:rPr>
          <w:rFonts w:ascii="Times New Roman" w:hAnsi="Times New Roman" w:cs="Times New Roman"/>
          <w:sz w:val="24"/>
          <w:szCs w:val="24"/>
        </w:rPr>
        <w:t xml:space="preserve">        11.8. Организатор не гарантирует получение личного результата каждым участником в следующих случаях:</w:t>
      </w:r>
    </w:p>
    <w:p>
      <w:pPr>
        <w:jc w:val="both"/>
        <w:rPr>
          <w:rFonts w:ascii="Times New Roman" w:hAnsi="Times New Roman" w:cs="Times New Roman"/>
          <w:sz w:val="24"/>
          <w:szCs w:val="24"/>
        </w:rPr>
      </w:pPr>
      <w:r>
        <w:rPr>
          <w:rFonts w:ascii="Times New Roman" w:hAnsi="Times New Roman" w:cs="Times New Roman"/>
          <w:sz w:val="24"/>
          <w:szCs w:val="24"/>
        </w:rPr>
        <w:t>* утраты номера;</w:t>
      </w:r>
    </w:p>
    <w:p>
      <w:pPr>
        <w:jc w:val="both"/>
        <w:rPr>
          <w:rFonts w:ascii="Times New Roman" w:hAnsi="Times New Roman" w:cs="Times New Roman"/>
          <w:sz w:val="24"/>
          <w:szCs w:val="24"/>
        </w:rPr>
      </w:pPr>
      <w:r>
        <w:rPr>
          <w:rFonts w:ascii="Times New Roman" w:hAnsi="Times New Roman" w:cs="Times New Roman"/>
          <w:sz w:val="24"/>
          <w:szCs w:val="24"/>
        </w:rPr>
        <w:t>* участник прикрепил номер так, что его не видно и не подошёл к судье после финиша для сверки;</w:t>
      </w:r>
    </w:p>
    <w:p>
      <w:pPr>
        <w:jc w:val="both"/>
        <w:rPr>
          <w:rFonts w:ascii="Times New Roman" w:hAnsi="Times New Roman" w:cs="Times New Roman"/>
          <w:sz w:val="24"/>
          <w:szCs w:val="24"/>
        </w:rPr>
      </w:pPr>
      <w:r>
        <w:rPr>
          <w:rFonts w:ascii="Times New Roman" w:hAnsi="Times New Roman" w:cs="Times New Roman"/>
          <w:sz w:val="24"/>
          <w:szCs w:val="24"/>
        </w:rPr>
        <w:t xml:space="preserve">       11.9  Участник, на усмотрение главного судьи, может получить дисквалификацию за:</w:t>
      </w:r>
    </w:p>
    <w:p>
      <w:pPr>
        <w:jc w:val="both"/>
        <w:rPr>
          <w:rFonts w:ascii="Times New Roman" w:hAnsi="Times New Roman" w:cs="Times New Roman"/>
          <w:sz w:val="24"/>
          <w:szCs w:val="24"/>
        </w:rPr>
      </w:pPr>
      <w:r>
        <w:rPr>
          <w:rFonts w:ascii="Times New Roman" w:hAnsi="Times New Roman" w:cs="Times New Roman"/>
          <w:sz w:val="24"/>
          <w:szCs w:val="24"/>
        </w:rPr>
        <w:t>* за движение в обратном направлении;</w:t>
      </w:r>
    </w:p>
    <w:p>
      <w:pPr>
        <w:jc w:val="both"/>
        <w:rPr>
          <w:rFonts w:ascii="Times New Roman" w:hAnsi="Times New Roman" w:cs="Times New Roman"/>
          <w:sz w:val="24"/>
          <w:szCs w:val="24"/>
        </w:rPr>
      </w:pPr>
      <w:r>
        <w:rPr>
          <w:rFonts w:ascii="Times New Roman" w:hAnsi="Times New Roman" w:cs="Times New Roman"/>
          <w:sz w:val="24"/>
          <w:szCs w:val="24"/>
        </w:rPr>
        <w:t>* за невыполнение правил и условий забега;</w:t>
      </w:r>
    </w:p>
    <w:p>
      <w:pPr>
        <w:jc w:val="both"/>
        <w:rPr>
          <w:rFonts w:ascii="Times New Roman" w:hAnsi="Times New Roman" w:cs="Times New Roman"/>
          <w:sz w:val="24"/>
          <w:szCs w:val="24"/>
        </w:rPr>
      </w:pPr>
      <w:r>
        <w:rPr>
          <w:rFonts w:ascii="Times New Roman" w:hAnsi="Times New Roman" w:cs="Times New Roman"/>
          <w:sz w:val="24"/>
          <w:szCs w:val="24"/>
        </w:rPr>
        <w:t>*за не выполнения требований главного судьи.</w:t>
      </w:r>
    </w:p>
    <w:p>
      <w:pPr>
        <w:jc w:val="both"/>
        <w:rPr>
          <w:rFonts w:ascii="Times New Roman" w:hAnsi="Times New Roman" w:cs="Times New Roman"/>
          <w:sz w:val="24"/>
          <w:szCs w:val="24"/>
        </w:rPr>
      </w:pPr>
      <w:r>
        <w:rPr>
          <w:rFonts w:ascii="Times New Roman" w:hAnsi="Times New Roman" w:cs="Times New Roman"/>
          <w:sz w:val="24"/>
          <w:szCs w:val="24"/>
        </w:rPr>
        <w:t xml:space="preserve">       11.10 Награждение. Все участники спортивного мероприятия на финише получают памятную медаль финишера - участника, воду, фрукты (по сезону), подарки и угощения от партнёров – спонсоров.</w:t>
      </w:r>
    </w:p>
    <w:p>
      <w:pPr>
        <w:jc w:val="both"/>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12. ПОРЯДОК ОБЕСПЕЧЕНИЕ БЕЗОПАСНОСТИ УЧАСТНИКОВ И ЗРИТЕЛЕЙ</w:t>
      </w:r>
    </w:p>
    <w:p>
      <w:pPr>
        <w:jc w:val="both"/>
        <w:rPr>
          <w:rFonts w:ascii="Times New Roman" w:hAnsi="Times New Roman" w:cs="Times New Roman"/>
          <w:sz w:val="24"/>
          <w:szCs w:val="24"/>
        </w:rPr>
      </w:pPr>
      <w:r>
        <w:rPr>
          <w:rFonts w:ascii="Times New Roman" w:hAnsi="Times New Roman" w:cs="Times New Roman"/>
          <w:sz w:val="24"/>
          <w:szCs w:val="24"/>
        </w:rPr>
        <w:t xml:space="preserve">       12.1 Обеспечение безопасности участников и зрителей осуществляется согласно требований правил обеспечения безопасности, при проведении спортивных мероприятий утверждённые постановлением Правительства РФ от 18.04.2014 года № 353. Организатор уведомляет необходимые структуры ГИБДД и УВД о проведении массового мероприятия, обеспечивает не менее двух автомобилей для оказания помощи. Привлекает волонтёров для размещения их на дистанции, устанавливает пункты питания и отдыха участников. </w:t>
      </w:r>
    </w:p>
    <w:p>
      <w:pPr>
        <w:jc w:val="both"/>
        <w:rPr>
          <w:rFonts w:ascii="Times New Roman" w:hAnsi="Times New Roman" w:cs="Times New Roman"/>
          <w:sz w:val="24"/>
          <w:szCs w:val="24"/>
        </w:rPr>
      </w:pPr>
      <w:r>
        <w:rPr>
          <w:rFonts w:ascii="Times New Roman" w:hAnsi="Times New Roman" w:cs="Times New Roman"/>
          <w:sz w:val="24"/>
          <w:szCs w:val="24"/>
        </w:rPr>
        <w:t xml:space="preserve">        12.2 Зрители размещаются в финишном городке, в соответствии с правилами, нахождения в зоне финиша. </w:t>
      </w:r>
    </w:p>
    <w:p>
      <w:pPr>
        <w:jc w:val="both"/>
        <w:rPr>
          <w:rFonts w:ascii="Times New Roman" w:hAnsi="Times New Roman" w:cs="Times New Roman"/>
          <w:sz w:val="24"/>
          <w:szCs w:val="24"/>
        </w:rPr>
      </w:pPr>
      <w:r>
        <w:rPr>
          <w:rFonts w:ascii="Times New Roman" w:hAnsi="Times New Roman" w:cs="Times New Roman"/>
          <w:sz w:val="24"/>
          <w:szCs w:val="24"/>
        </w:rPr>
        <w:t xml:space="preserve">         12.3 Организатор не несёт ответственности за здоровье участников, зрителей, волонтёров. Также организатор не несёт ответственности за  вред, полученный участниками о время следования от мест проживания до места старта.</w:t>
      </w:r>
    </w:p>
    <w:p>
      <w:pPr>
        <w:jc w:val="both"/>
        <w:rPr>
          <w:rFonts w:ascii="Times New Roman" w:hAnsi="Times New Roman" w:cs="Times New Roman"/>
          <w:sz w:val="24"/>
          <w:szCs w:val="24"/>
        </w:rPr>
      </w:pPr>
      <w:r>
        <w:rPr>
          <w:rFonts w:ascii="Times New Roman" w:hAnsi="Times New Roman" w:cs="Times New Roman"/>
          <w:sz w:val="24"/>
          <w:szCs w:val="24"/>
        </w:rPr>
        <w:t xml:space="preserve">        12.4 Все участники на регистрации подписывают документ об отсутствии каких либо противопоказаний для участия в выбранной дистанции. Судья вправе не допустить на старт участника на своё усмотрение в случае не адекватного поведения участника.</w:t>
      </w:r>
    </w:p>
    <w:p>
      <w:pPr>
        <w:jc w:val="center"/>
        <w:rPr>
          <w:rFonts w:ascii="Times New Roman" w:hAnsi="Times New Roman" w:cs="Times New Roman"/>
          <w:b/>
          <w:sz w:val="24"/>
          <w:szCs w:val="24"/>
        </w:rPr>
      </w:pPr>
      <w:r>
        <w:rPr>
          <w:rFonts w:ascii="Times New Roman" w:hAnsi="Times New Roman" w:cs="Times New Roman"/>
          <w:b/>
          <w:sz w:val="24"/>
          <w:szCs w:val="24"/>
        </w:rPr>
        <w:t>13. ИНФОРМАЦИОННЫЕ ИСТОЧНИКИ</w:t>
      </w:r>
    </w:p>
    <w:p>
      <w:pPr>
        <w:jc w:val="both"/>
        <w:rPr>
          <w:rFonts w:ascii="Times New Roman" w:hAnsi="Times New Roman" w:cs="Times New Roman"/>
          <w:sz w:val="24"/>
          <w:szCs w:val="24"/>
        </w:rPr>
      </w:pPr>
      <w:r>
        <w:rPr>
          <w:rFonts w:ascii="Times New Roman" w:hAnsi="Times New Roman" w:cs="Times New Roman"/>
          <w:sz w:val="24"/>
          <w:szCs w:val="24"/>
        </w:rPr>
        <w:t xml:space="preserve">         13.1  Подробная информация о мероприятии размещена в социальной сети   на странице в ВК и телеграмм.</w:t>
      </w:r>
    </w:p>
    <w:p>
      <w:pPr>
        <w:jc w:val="both"/>
        <w:rPr>
          <w:rFonts w:ascii="Times New Roman" w:hAnsi="Times New Roman" w:cs="Times New Roman"/>
          <w:sz w:val="24"/>
          <w:szCs w:val="24"/>
        </w:rPr>
      </w:pPr>
      <w:r>
        <w:rPr>
          <w:rFonts w:ascii="Times New Roman" w:hAnsi="Times New Roman" w:cs="Times New Roman"/>
          <w:sz w:val="24"/>
          <w:szCs w:val="24"/>
        </w:rPr>
        <w:t xml:space="preserve">         13.2 За информацию на других информационных ресурсах, Организатор ответственности не несёт.</w:t>
      </w:r>
    </w:p>
    <w:p>
      <w:pPr>
        <w:jc w:val="center"/>
        <w:rPr>
          <w:rFonts w:ascii="Times New Roman" w:hAnsi="Times New Roman" w:cs="Times New Roman"/>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pStyle w:val="6"/>
        <w:ind w:left="1080"/>
        <w:jc w:val="both"/>
        <w:rPr>
          <w:rFonts w:ascii="Times New Roman" w:hAnsi="Times New Roman" w:cs="Times New Roman"/>
          <w:sz w:val="24"/>
          <w:szCs w:val="24"/>
        </w:rPr>
      </w:pPr>
    </w:p>
    <w:p>
      <w:pPr>
        <w:pStyle w:val="6"/>
        <w:jc w:val="both"/>
        <w:rPr>
          <w:rFonts w:ascii="Times New Roman" w:hAnsi="Times New Roman" w:cs="Times New Roman"/>
          <w:sz w:val="24"/>
          <w:szCs w:val="24"/>
        </w:rPr>
      </w:pPr>
    </w:p>
    <w:p>
      <w:pPr>
        <w:pStyle w:val="6"/>
        <w:jc w:val="both"/>
        <w:rPr>
          <w:rFonts w:ascii="Times New Roman" w:hAnsi="Times New Roman" w:cs="Times New Roman"/>
          <w:sz w:val="24"/>
          <w:szCs w:val="24"/>
        </w:rPr>
      </w:pP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4"/>
      <w:numFmt w:val="bullet"/>
      <w:lvlText w:val=""/>
      <w:lvlJc w:val="left"/>
      <w:pPr>
        <w:ind w:left="1440" w:hanging="360"/>
      </w:pPr>
      <w:rPr>
        <w:rFonts w:hint="default" w:ascii="Symbol" w:hAnsi="Symbol" w:eastAsia="Calibri" w:cs="Times New Roman"/>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00000003"/>
    <w:multiLevelType w:val="multilevel"/>
    <w:tmpl w:val="00000003"/>
    <w:lvl w:ilvl="0" w:tentative="0">
      <w:start w:val="3"/>
      <w:numFmt w:val="decimal"/>
      <w:lvlText w:val="%1."/>
      <w:lvlJc w:val="left"/>
      <w:pPr>
        <w:ind w:left="72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2">
    <w:nsid w:val="00000004"/>
    <w:multiLevelType w:val="multilevel"/>
    <w:tmpl w:val="0000000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B6B00B7"/>
    <w:multiLevelType w:val="multilevel"/>
    <w:tmpl w:val="4B6B00B7"/>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00B6310"/>
    <w:multiLevelType w:val="multilevel"/>
    <w:tmpl w:val="600B6310"/>
    <w:lvl w:ilvl="0" w:tentative="0">
      <w:start w:val="3"/>
      <w:numFmt w:val="decimal"/>
      <w:lvlText w:val="%1"/>
      <w:lvlJc w:val="left"/>
      <w:pPr>
        <w:ind w:left="360" w:hanging="360"/>
      </w:pPr>
      <w:rPr>
        <w:rFonts w:hint="default"/>
      </w:rPr>
    </w:lvl>
    <w:lvl w:ilvl="1" w:tentative="0">
      <w:start w:val="4"/>
      <w:numFmt w:val="decimal"/>
      <w:lvlText w:val="%1.%2"/>
      <w:lvlJc w:val="left"/>
      <w:pPr>
        <w:ind w:left="1080" w:hanging="36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2880" w:hanging="72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4680" w:hanging="108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480" w:hanging="1440"/>
      </w:pPr>
      <w:rPr>
        <w:rFonts w:hint="default"/>
      </w:rPr>
    </w:lvl>
    <w:lvl w:ilvl="8" w:tentative="0">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402B40"/>
    <w:rsid w:val="00045693"/>
    <w:rsid w:val="001547FC"/>
    <w:rsid w:val="00390C25"/>
    <w:rsid w:val="00402B40"/>
    <w:rsid w:val="00527AED"/>
    <w:rsid w:val="005879EE"/>
    <w:rsid w:val="005A08A1"/>
    <w:rsid w:val="0067093A"/>
    <w:rsid w:val="00900156"/>
    <w:rsid w:val="009174BE"/>
    <w:rsid w:val="00992C36"/>
    <w:rsid w:val="009F29EA"/>
    <w:rsid w:val="00B804CD"/>
    <w:rsid w:val="00C3559D"/>
    <w:rsid w:val="00D17CFF"/>
    <w:rsid w:val="00EE36A1"/>
    <w:rsid w:val="00F17BCE"/>
    <w:rsid w:val="02287835"/>
    <w:rsid w:val="077551EF"/>
    <w:rsid w:val="0DDF1D81"/>
    <w:rsid w:val="15501833"/>
    <w:rsid w:val="1D191A8A"/>
    <w:rsid w:val="23882B33"/>
    <w:rsid w:val="239E0526"/>
    <w:rsid w:val="32CE26E2"/>
    <w:rsid w:val="33F15B66"/>
    <w:rsid w:val="4ECC13C2"/>
    <w:rsid w:val="593D69A9"/>
    <w:rsid w:val="6083195E"/>
    <w:rsid w:val="65D34F72"/>
    <w:rsid w:val="68176F7B"/>
    <w:rsid w:val="6A256806"/>
    <w:rsid w:val="78780ADC"/>
    <w:rsid w:val="7A402A9B"/>
    <w:rsid w:val="7B2B438A"/>
    <w:rsid w:val="7CD056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SimSu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SimSu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99"/>
    <w:rPr>
      <w:color w:val="0000FF"/>
      <w:u w:val="single"/>
    </w:rPr>
  </w:style>
  <w:style w:type="table" w:styleId="5">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2445</Words>
  <Characters>13941</Characters>
  <Lines>116</Lines>
  <Paragraphs>32</Paragraphs>
  <TotalTime>25</TotalTime>
  <ScaleCrop>false</ScaleCrop>
  <LinksUpToDate>false</LinksUpToDate>
  <CharactersWithSpaces>16354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2023-08-16T18:58:00Z</dcterms:created>
  <dc:creator>Пользователь Windows</dc:creator>
  <cp:lastModifiedBy>sanchnet</cp:lastModifiedBy>
  <dcterms:modified xsi:type="dcterms:W3CDTF">2024-03-10T16:18:39Z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027D5FEF050242D495F31EF8EA952C35_13</vt:lpwstr>
  </property>
</Properties>
</file>