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Ind w:w="-34" w:type="dxa"/>
        <w:tblLook w:val="04A0" w:firstRow="1" w:lastRow="0" w:firstColumn="1" w:lastColumn="0" w:noHBand="0" w:noVBand="1"/>
      </w:tblPr>
      <w:tblGrid>
        <w:gridCol w:w="5778"/>
        <w:gridCol w:w="4643"/>
      </w:tblGrid>
      <w:tr w:rsidR="004C4719" w:rsidRPr="008E3C8D" w:rsidTr="004C4719">
        <w:tc>
          <w:tcPr>
            <w:tcW w:w="5778" w:type="dxa"/>
            <w:shd w:val="clear" w:color="auto" w:fill="auto"/>
          </w:tcPr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 w:rsidRPr="004C4719">
              <w:rPr>
                <w:sz w:val="22"/>
                <w:lang w:eastAsia="en-US"/>
              </w:rPr>
              <w:t xml:space="preserve">«УТВЕРЖДЕНО» </w:t>
            </w:r>
          </w:p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 w:rsidRPr="004C4719">
              <w:rPr>
                <w:sz w:val="22"/>
                <w:lang w:eastAsia="en-US"/>
              </w:rPr>
              <w:t xml:space="preserve">Астраханское областное отделение общероссийской общественной организации «Федерация спортивного туризма России» </w:t>
            </w:r>
          </w:p>
          <w:p w:rsidR="004C4719" w:rsidRPr="004C4719" w:rsidRDefault="001830B8" w:rsidP="00C44A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 Огарёв В.А</w:t>
            </w:r>
            <w:r w:rsidR="004C4719" w:rsidRPr="004C4719">
              <w:rPr>
                <w:sz w:val="22"/>
                <w:lang w:eastAsia="en-US"/>
              </w:rPr>
              <w:t>.</w:t>
            </w:r>
          </w:p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«___» _____________________ </w:t>
            </w:r>
            <w:r w:rsidR="001830B8">
              <w:rPr>
                <w:sz w:val="22"/>
                <w:lang w:eastAsia="en-US"/>
              </w:rPr>
              <w:t>2023</w:t>
            </w:r>
            <w:r w:rsidRPr="004C4719">
              <w:rPr>
                <w:sz w:val="22"/>
                <w:lang w:eastAsia="en-US"/>
              </w:rPr>
              <w:t>г.</w:t>
            </w:r>
          </w:p>
        </w:tc>
        <w:tc>
          <w:tcPr>
            <w:tcW w:w="4643" w:type="dxa"/>
            <w:shd w:val="clear" w:color="auto" w:fill="auto"/>
          </w:tcPr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 w:rsidRPr="004C4719">
              <w:rPr>
                <w:sz w:val="22"/>
                <w:lang w:eastAsia="en-US"/>
              </w:rPr>
              <w:t xml:space="preserve">«УТВЕРЖДЕНО» </w:t>
            </w:r>
          </w:p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 w:rsidRPr="004C4719">
              <w:rPr>
                <w:sz w:val="22"/>
                <w:lang w:eastAsia="en-US"/>
              </w:rPr>
              <w:t xml:space="preserve">Министерство физической культуры и спорта Астраханской области </w:t>
            </w:r>
          </w:p>
          <w:p w:rsidR="004C4719" w:rsidRPr="004C4719" w:rsidRDefault="004C4719" w:rsidP="00C44AA4">
            <w:pPr>
              <w:rPr>
                <w:sz w:val="22"/>
                <w:lang w:eastAsia="en-US"/>
              </w:rPr>
            </w:pPr>
          </w:p>
          <w:p w:rsidR="004C4719" w:rsidRPr="004C4719" w:rsidRDefault="004C4719" w:rsidP="00C44AA4">
            <w:pPr>
              <w:rPr>
                <w:sz w:val="22"/>
                <w:lang w:eastAsia="en-US"/>
              </w:rPr>
            </w:pPr>
            <w:r w:rsidRPr="004C4719">
              <w:rPr>
                <w:sz w:val="22"/>
                <w:lang w:eastAsia="en-US"/>
              </w:rPr>
              <w:t xml:space="preserve">______________ Н. В. Ивашкина  </w:t>
            </w:r>
          </w:p>
          <w:p w:rsidR="004C4719" w:rsidRPr="004C4719" w:rsidRDefault="001830B8" w:rsidP="00C44A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«____» __________________ 2023</w:t>
            </w:r>
            <w:r w:rsidR="004C4719" w:rsidRPr="004C4719">
              <w:rPr>
                <w:sz w:val="22"/>
                <w:lang w:eastAsia="en-US"/>
              </w:rPr>
              <w:t xml:space="preserve">г.     </w:t>
            </w:r>
          </w:p>
        </w:tc>
      </w:tr>
    </w:tbl>
    <w:p w:rsidR="0099086D" w:rsidRDefault="0099086D" w:rsidP="00D8194B">
      <w:pPr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7B7B6B" w:rsidRPr="002979B9" w:rsidRDefault="007B7B6B" w:rsidP="007B7B6B">
      <w:pPr>
        <w:jc w:val="center"/>
        <w:rPr>
          <w:kern w:val="28"/>
          <w:sz w:val="32"/>
          <w:szCs w:val="32"/>
        </w:rPr>
      </w:pPr>
      <w:r w:rsidRPr="002979B9">
        <w:rPr>
          <w:kern w:val="28"/>
          <w:sz w:val="32"/>
          <w:szCs w:val="32"/>
        </w:rPr>
        <w:t>ПОЛОЖЕНИЕ</w:t>
      </w:r>
    </w:p>
    <w:p w:rsidR="007B7B6B" w:rsidRPr="002979B9" w:rsidRDefault="007B7B6B" w:rsidP="007B11F0">
      <w:pPr>
        <w:jc w:val="center"/>
        <w:rPr>
          <w:kern w:val="28"/>
          <w:sz w:val="32"/>
          <w:szCs w:val="32"/>
        </w:rPr>
      </w:pPr>
      <w:r w:rsidRPr="002979B9">
        <w:rPr>
          <w:kern w:val="28"/>
          <w:sz w:val="32"/>
          <w:szCs w:val="32"/>
        </w:rPr>
        <w:t xml:space="preserve">о </w:t>
      </w:r>
      <w:r w:rsidR="007B11F0">
        <w:rPr>
          <w:kern w:val="28"/>
          <w:sz w:val="32"/>
          <w:szCs w:val="32"/>
        </w:rPr>
        <w:t xml:space="preserve">проведении </w:t>
      </w:r>
      <w:r w:rsidR="005F33EC">
        <w:rPr>
          <w:kern w:val="28"/>
          <w:sz w:val="32"/>
          <w:szCs w:val="32"/>
        </w:rPr>
        <w:t>Первенстве</w:t>
      </w:r>
      <w:r w:rsidR="005F33EC" w:rsidRPr="005F33EC">
        <w:rPr>
          <w:kern w:val="28"/>
          <w:sz w:val="32"/>
          <w:szCs w:val="32"/>
        </w:rPr>
        <w:t xml:space="preserve"> Астраханской области в дисциплине «дистанция водная» байдарка</w:t>
      </w:r>
      <w:r w:rsidR="006964B6">
        <w:rPr>
          <w:kern w:val="28"/>
          <w:sz w:val="32"/>
          <w:szCs w:val="32"/>
        </w:rPr>
        <w:t xml:space="preserve"> памяти В.В. Котова</w:t>
      </w:r>
    </w:p>
    <w:p w:rsidR="007B7B6B" w:rsidRPr="002979B9" w:rsidRDefault="007B7B6B" w:rsidP="007B7B6B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979B9">
        <w:rPr>
          <w:i/>
          <w:sz w:val="32"/>
          <w:szCs w:val="32"/>
        </w:rPr>
        <w:t xml:space="preserve">номер-код </w:t>
      </w:r>
      <w:r w:rsidRPr="002979B9">
        <w:rPr>
          <w:rStyle w:val="wmi-callto"/>
          <w:sz w:val="32"/>
          <w:szCs w:val="32"/>
        </w:rPr>
        <w:t>0840171811</w:t>
      </w:r>
      <w:r w:rsidRPr="002979B9">
        <w:rPr>
          <w:sz w:val="32"/>
          <w:szCs w:val="32"/>
        </w:rPr>
        <w:t>Я</w:t>
      </w: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284"/>
        <w:jc w:val="both"/>
        <w:rPr>
          <w:b/>
          <w:sz w:val="28"/>
          <w:szCs w:val="28"/>
        </w:rPr>
      </w:pPr>
    </w:p>
    <w:p w:rsidR="005D2DC3" w:rsidRDefault="005D2DC3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1830B8" w:rsidRDefault="001830B8" w:rsidP="007B11F0">
      <w:pPr>
        <w:tabs>
          <w:tab w:val="left" w:pos="360"/>
        </w:tabs>
        <w:rPr>
          <w:b/>
          <w:sz w:val="28"/>
          <w:szCs w:val="28"/>
        </w:rPr>
      </w:pPr>
    </w:p>
    <w:p w:rsidR="005D2DC3" w:rsidRDefault="005D2DC3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7B11F0" w:rsidRDefault="007B7B6B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7B7B6B" w:rsidRDefault="001830B8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7B7B6B">
        <w:rPr>
          <w:sz w:val="28"/>
          <w:szCs w:val="28"/>
        </w:rPr>
        <w:t xml:space="preserve"> г.</w:t>
      </w:r>
    </w:p>
    <w:p w:rsidR="007B7B6B" w:rsidRPr="00F14AF8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ЦЕЛИ И ЗАДАЧИ ПРОВЕДЕНИЯ </w:t>
      </w:r>
      <w:r w:rsidR="007B11F0">
        <w:rPr>
          <w:b/>
          <w:sz w:val="28"/>
          <w:szCs w:val="28"/>
        </w:rPr>
        <w:t>СОРЕВНОВАНИЯ</w:t>
      </w:r>
    </w:p>
    <w:p w:rsidR="007B7B6B" w:rsidRDefault="007B7B6B" w:rsidP="0039297F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 xml:space="preserve">1.1. </w:t>
      </w:r>
      <w:r w:rsidR="0078257C" w:rsidRPr="0078257C">
        <w:rPr>
          <w:sz w:val="28"/>
          <w:szCs w:val="28"/>
        </w:rPr>
        <w:t>Первенств</w:t>
      </w:r>
      <w:r w:rsidR="0078257C">
        <w:rPr>
          <w:sz w:val="28"/>
          <w:szCs w:val="28"/>
        </w:rPr>
        <w:t>о</w:t>
      </w:r>
      <w:r w:rsidR="0078257C" w:rsidRPr="0078257C">
        <w:rPr>
          <w:sz w:val="28"/>
          <w:szCs w:val="28"/>
        </w:rPr>
        <w:t xml:space="preserve"> Астраханской области в дисциплине </w:t>
      </w:r>
      <w:r w:rsidR="009E5E10" w:rsidRPr="009E5E10">
        <w:rPr>
          <w:sz w:val="28"/>
          <w:szCs w:val="28"/>
        </w:rPr>
        <w:t>«дистанция водная» байдарка</w:t>
      </w:r>
      <w:r w:rsidR="006964B6">
        <w:rPr>
          <w:sz w:val="28"/>
          <w:szCs w:val="28"/>
        </w:rPr>
        <w:t xml:space="preserve"> памяти Котова В. В.</w:t>
      </w:r>
      <w:bookmarkStart w:id="0" w:name="_GoBack"/>
      <w:bookmarkEnd w:id="0"/>
      <w:r w:rsidRPr="007B7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B11F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) </w:t>
      </w:r>
      <w:r w:rsidR="002A1B60" w:rsidRPr="002A1B60">
        <w:rPr>
          <w:sz w:val="28"/>
          <w:szCs w:val="28"/>
        </w:rPr>
        <w:t>проводится с целью популяризации спортивного туризма</w:t>
      </w:r>
      <w:r>
        <w:rPr>
          <w:sz w:val="28"/>
          <w:szCs w:val="28"/>
        </w:rPr>
        <w:t>.</w:t>
      </w:r>
      <w:r w:rsidRPr="004343F1">
        <w:rPr>
          <w:sz w:val="28"/>
          <w:szCs w:val="28"/>
        </w:rPr>
        <w:t xml:space="preserve"> 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14AF8">
        <w:rPr>
          <w:sz w:val="28"/>
          <w:szCs w:val="28"/>
        </w:rPr>
        <w:t>.</w:t>
      </w:r>
      <w:r w:rsidR="002A1B60">
        <w:rPr>
          <w:sz w:val="28"/>
          <w:szCs w:val="28"/>
        </w:rPr>
        <w:t xml:space="preserve"> Задач</w:t>
      </w:r>
      <w:r w:rsidR="0078257C">
        <w:rPr>
          <w:sz w:val="28"/>
          <w:szCs w:val="28"/>
        </w:rPr>
        <w:t>ами соревнования являются</w:t>
      </w:r>
      <w:r>
        <w:rPr>
          <w:sz w:val="28"/>
          <w:szCs w:val="28"/>
        </w:rPr>
        <w:t>: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 xml:space="preserve">популяризация спортивного туризма среди </w:t>
      </w:r>
      <w:r w:rsidR="007B7B6B">
        <w:rPr>
          <w:sz w:val="28"/>
          <w:szCs w:val="28"/>
        </w:rPr>
        <w:t>учащейся молодежи, в</w:t>
      </w:r>
      <w:r w:rsidR="007B7B6B" w:rsidRPr="00C14BC8">
        <w:rPr>
          <w:sz w:val="28"/>
          <w:szCs w:val="28"/>
        </w:rPr>
        <w:t>овлечение большего числа молодёжи</w:t>
      </w:r>
      <w:r w:rsidR="007B7B6B">
        <w:rPr>
          <w:sz w:val="28"/>
          <w:szCs w:val="28"/>
        </w:rPr>
        <w:t xml:space="preserve"> </w:t>
      </w:r>
      <w:r w:rsidR="007B7B6B" w:rsidRPr="00C14BC8">
        <w:rPr>
          <w:sz w:val="28"/>
          <w:szCs w:val="28"/>
        </w:rPr>
        <w:t>в заняти</w:t>
      </w:r>
      <w:r w:rsidR="0039297F">
        <w:rPr>
          <w:sz w:val="28"/>
          <w:szCs w:val="28"/>
        </w:rPr>
        <w:t>я</w:t>
      </w:r>
      <w:r w:rsidR="007B7B6B" w:rsidRPr="00C14BC8">
        <w:rPr>
          <w:sz w:val="28"/>
          <w:szCs w:val="28"/>
        </w:rPr>
        <w:t xml:space="preserve"> спорт</w:t>
      </w:r>
      <w:r w:rsidR="007B7B6B">
        <w:rPr>
          <w:sz w:val="28"/>
          <w:szCs w:val="28"/>
        </w:rPr>
        <w:t>ивным туризмом;</w:t>
      </w:r>
    </w:p>
    <w:p w:rsidR="007B7B6B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повышение технического и тактического мастерства туристов, совершенствование форм и методов учебно-тренировочного процесса;</w:t>
      </w:r>
    </w:p>
    <w:p w:rsidR="007B7B6B" w:rsidRPr="00C14BC8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>
        <w:rPr>
          <w:sz w:val="28"/>
          <w:szCs w:val="28"/>
        </w:rPr>
        <w:t>в</w:t>
      </w:r>
      <w:r w:rsidR="007B7B6B" w:rsidRPr="00C14BC8">
        <w:rPr>
          <w:sz w:val="28"/>
          <w:szCs w:val="28"/>
        </w:rPr>
        <w:t>ыявление сильнейших спортсмено</w:t>
      </w:r>
      <w:r w:rsidR="007B7B6B">
        <w:rPr>
          <w:sz w:val="28"/>
          <w:szCs w:val="28"/>
        </w:rPr>
        <w:t>в и формирование сборной</w:t>
      </w:r>
      <w:r w:rsidR="007B7B6B" w:rsidRPr="00C14BC8">
        <w:rPr>
          <w:sz w:val="28"/>
          <w:szCs w:val="28"/>
        </w:rPr>
        <w:t>;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пропаганда здорового образа жизни, формирование потребности в здоровом образе жизни</w:t>
      </w:r>
      <w:r>
        <w:rPr>
          <w:sz w:val="28"/>
          <w:szCs w:val="28"/>
        </w:rPr>
        <w:t>.</w:t>
      </w:r>
    </w:p>
    <w:p w:rsidR="007B7B6B" w:rsidRPr="00C14BC8" w:rsidRDefault="007B7B6B" w:rsidP="007B7B6B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E5046">
        <w:rPr>
          <w:sz w:val="28"/>
          <w:szCs w:val="28"/>
        </w:rPr>
        <w:t xml:space="preserve">Организатором соревнования является </w:t>
      </w:r>
      <w:r w:rsidRPr="000F17E7">
        <w:rPr>
          <w:sz w:val="28"/>
          <w:szCs w:val="28"/>
        </w:rPr>
        <w:t>Астраханское областное отделение общероссийской общественной организации «Федерация спорти</w:t>
      </w:r>
      <w:r>
        <w:rPr>
          <w:sz w:val="28"/>
          <w:szCs w:val="28"/>
        </w:rPr>
        <w:t>вного туризма России» (далее – Ф</w:t>
      </w:r>
      <w:r w:rsidRPr="000F17E7">
        <w:rPr>
          <w:sz w:val="28"/>
          <w:szCs w:val="28"/>
        </w:rPr>
        <w:t>едерация)</w:t>
      </w:r>
      <w:r>
        <w:rPr>
          <w:sz w:val="28"/>
          <w:szCs w:val="28"/>
        </w:rPr>
        <w:t xml:space="preserve"> при участии министерства физической культуры и спорта Астраханской области.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Министерство физической культуры и спорта Астраханской области уведомляет соответствующий территориальный орган исполнительной власти в сфере внутренних дел, территориальный орган исполнительной власти в сфере здравоохранения о дате и времени проведения соревнований.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Решение иных организационных вопросов, а также непосредственное проведение </w:t>
      </w:r>
      <w:r w:rsidR="002A1B60" w:rsidRPr="005974E5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возлагается на Федерацию.</w:t>
      </w:r>
    </w:p>
    <w:p w:rsidR="00045FB7" w:rsidRPr="00DD54BC" w:rsidRDefault="00DD54BC" w:rsidP="00DD54BC">
      <w:pPr>
        <w:tabs>
          <w:tab w:val="left" w:pos="567"/>
        </w:tabs>
        <w:ind w:firstLine="709"/>
        <w:jc w:val="both"/>
        <w:rPr>
          <w:sz w:val="28"/>
        </w:rPr>
      </w:pPr>
      <w:r w:rsidRPr="00DD54BC">
        <w:rPr>
          <w:sz w:val="28"/>
        </w:rPr>
        <w:t xml:space="preserve">2.4. </w:t>
      </w:r>
      <w:r w:rsidR="0039297F">
        <w:rPr>
          <w:sz w:val="28"/>
        </w:rPr>
        <w:t>Использование Ф</w:t>
      </w:r>
      <w:r w:rsidR="00045FB7" w:rsidRPr="00DD54BC">
        <w:rPr>
          <w:sz w:val="28"/>
        </w:rPr>
        <w:t>едерацией публичного исполнения фонограмм, опубликованных в коммерческих целях при проведении соревнований возможно лишь при наличии заключенного договора с организациями, осуществляющими коллективное управление авторскими и смежными правами.</w:t>
      </w:r>
    </w:p>
    <w:p w:rsidR="00045FB7" w:rsidRPr="00B53A58" w:rsidRDefault="00045FB7" w:rsidP="00045FB7">
      <w:pPr>
        <w:ind w:firstLine="709"/>
        <w:jc w:val="both"/>
        <w:rPr>
          <w:sz w:val="28"/>
          <w:highlight w:val="yellow"/>
        </w:rPr>
      </w:pPr>
      <w:r w:rsidRPr="00DD54BC">
        <w:rPr>
          <w:sz w:val="28"/>
        </w:rPr>
        <w:t>2.5. Ответственность за неисполнение пункта 2.4. раздел</w:t>
      </w:r>
      <w:r w:rsidR="0039297F">
        <w:rPr>
          <w:sz w:val="28"/>
        </w:rPr>
        <w:t>а 2 настоящего Положения несет Ф</w:t>
      </w:r>
      <w:r w:rsidRPr="00DD54BC">
        <w:rPr>
          <w:sz w:val="28"/>
        </w:rPr>
        <w:t>едерация.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B7B6B" w:rsidRPr="00CC0373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CC0373">
        <w:rPr>
          <w:b/>
          <w:sz w:val="28"/>
          <w:szCs w:val="28"/>
        </w:rPr>
        <w:t>3. СУДЕЙСТВО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3.1. Судейство: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судья </w:t>
      </w:r>
      <w:r w:rsidR="001830B8">
        <w:rPr>
          <w:sz w:val="28"/>
          <w:szCs w:val="28"/>
        </w:rPr>
        <w:t xml:space="preserve">соревнований   – </w:t>
      </w:r>
      <w:proofErr w:type="spellStart"/>
      <w:r w:rsidR="001830B8">
        <w:rPr>
          <w:sz w:val="28"/>
          <w:szCs w:val="28"/>
        </w:rPr>
        <w:t>Катринина</w:t>
      </w:r>
      <w:proofErr w:type="spellEnd"/>
      <w:r w:rsidR="001830B8">
        <w:rPr>
          <w:sz w:val="28"/>
          <w:szCs w:val="28"/>
        </w:rPr>
        <w:t xml:space="preserve"> Т. В.</w:t>
      </w:r>
      <w:r w:rsidRPr="009E5E10">
        <w:rPr>
          <w:sz w:val="28"/>
          <w:szCs w:val="28"/>
        </w:rPr>
        <w:t xml:space="preserve">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Заместитель главного судьи     –  Огарёв В. А.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секретарь                   –  Сергеева М. В.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Начальник дистанции              –  </w:t>
      </w:r>
      <w:proofErr w:type="spellStart"/>
      <w:r w:rsidR="0063635D">
        <w:rPr>
          <w:sz w:val="28"/>
          <w:szCs w:val="28"/>
        </w:rPr>
        <w:t>Сакипова</w:t>
      </w:r>
      <w:proofErr w:type="spellEnd"/>
      <w:r w:rsidR="0063635D">
        <w:rPr>
          <w:sz w:val="28"/>
          <w:szCs w:val="28"/>
        </w:rPr>
        <w:t xml:space="preserve"> И. К</w:t>
      </w:r>
      <w:r w:rsidRPr="009E5E10">
        <w:rPr>
          <w:sz w:val="28"/>
          <w:szCs w:val="28"/>
        </w:rPr>
        <w:t>.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3.2. Каждая команда должна иметь в составе судью. </w:t>
      </w:r>
    </w:p>
    <w:p w:rsidR="007B7B6B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3.3. Судьи обозначаются нагрудными знаками.</w:t>
      </w:r>
    </w:p>
    <w:p w:rsidR="009E5E10" w:rsidRDefault="009E5E10" w:rsidP="009E5E10">
      <w:pPr>
        <w:tabs>
          <w:tab w:val="left" w:pos="360"/>
        </w:tabs>
        <w:ind w:firstLine="709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МЕСТО И СРОКИ ПРОВЕДЕНИЯ </w:t>
      </w:r>
      <w:r w:rsidR="00AF71CD">
        <w:rPr>
          <w:b/>
          <w:sz w:val="28"/>
          <w:szCs w:val="28"/>
        </w:rPr>
        <w:t>СОРЕВНОВАНИЯ</w:t>
      </w:r>
    </w:p>
    <w:p w:rsidR="007B7B6B" w:rsidRDefault="007B7B6B" w:rsidP="007B7B6B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 w:rsidRPr="002979B9">
        <w:rPr>
          <w:sz w:val="28"/>
          <w:szCs w:val="28"/>
        </w:rPr>
        <w:t>Место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2979B9" w:rsidRPr="002979B9">
        <w:rPr>
          <w:sz w:val="28"/>
          <w:szCs w:val="28"/>
        </w:rPr>
        <w:t>Астраханская</w:t>
      </w:r>
      <w:r w:rsidR="002979B9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, </w:t>
      </w:r>
      <w:r w:rsidR="009E5E10">
        <w:rPr>
          <w:sz w:val="28"/>
          <w:szCs w:val="28"/>
        </w:rPr>
        <w:t xml:space="preserve">с. </w:t>
      </w:r>
      <w:proofErr w:type="spellStart"/>
      <w:r w:rsidR="009E5E10">
        <w:rPr>
          <w:sz w:val="28"/>
          <w:szCs w:val="28"/>
        </w:rPr>
        <w:t>Ч</w:t>
      </w:r>
      <w:r w:rsidR="00D2088D">
        <w:rPr>
          <w:sz w:val="28"/>
          <w:szCs w:val="28"/>
        </w:rPr>
        <w:t>аган</w:t>
      </w:r>
      <w:proofErr w:type="spellEnd"/>
      <w:r w:rsidR="00D2088D">
        <w:rPr>
          <w:sz w:val="28"/>
          <w:szCs w:val="28"/>
        </w:rPr>
        <w:t>, протока Большой Кал, левы</w:t>
      </w:r>
      <w:r w:rsidR="009E5E10">
        <w:rPr>
          <w:sz w:val="28"/>
          <w:szCs w:val="28"/>
        </w:rPr>
        <w:t>й берег</w:t>
      </w:r>
      <w:r>
        <w:rPr>
          <w:sz w:val="28"/>
          <w:szCs w:val="28"/>
        </w:rPr>
        <w:t>.</w:t>
      </w:r>
    </w:p>
    <w:p w:rsidR="007B7B6B" w:rsidRDefault="007B7B6B" w:rsidP="007B7B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979B9">
        <w:rPr>
          <w:sz w:val="28"/>
          <w:szCs w:val="28"/>
        </w:rPr>
        <w:t>Сроки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1830B8">
        <w:rPr>
          <w:sz w:val="28"/>
          <w:szCs w:val="28"/>
        </w:rPr>
        <w:t>27-28</w:t>
      </w:r>
      <w:r w:rsidR="002979B9">
        <w:rPr>
          <w:sz w:val="28"/>
          <w:szCs w:val="28"/>
        </w:rPr>
        <w:t xml:space="preserve"> </w:t>
      </w:r>
      <w:r w:rsidR="009E5E10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1830B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E5E10" w:rsidRDefault="009E5E10" w:rsidP="001815DC">
      <w:pPr>
        <w:tabs>
          <w:tab w:val="left" w:pos="4825"/>
        </w:tabs>
        <w:ind w:firstLine="709"/>
        <w:jc w:val="center"/>
        <w:rPr>
          <w:b/>
          <w:sz w:val="28"/>
          <w:szCs w:val="28"/>
        </w:rPr>
      </w:pPr>
    </w:p>
    <w:p w:rsidR="007B7B6B" w:rsidRDefault="007B7B6B" w:rsidP="001815DC">
      <w:pPr>
        <w:tabs>
          <w:tab w:val="left" w:pos="4825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 УЧАСТНИКИ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81805">
        <w:rPr>
          <w:sz w:val="28"/>
          <w:szCs w:val="28"/>
        </w:rPr>
        <w:t xml:space="preserve">К участию в </w:t>
      </w:r>
      <w:r w:rsidR="002979B9">
        <w:rPr>
          <w:sz w:val="28"/>
          <w:szCs w:val="28"/>
        </w:rPr>
        <w:t>Первенстве</w:t>
      </w:r>
      <w:r w:rsidRPr="00F81805">
        <w:rPr>
          <w:sz w:val="28"/>
          <w:szCs w:val="28"/>
        </w:rPr>
        <w:t xml:space="preserve"> допускаются </w:t>
      </w:r>
      <w:r w:rsidR="00FD6DBD">
        <w:rPr>
          <w:sz w:val="28"/>
          <w:szCs w:val="28"/>
        </w:rPr>
        <w:t>спортсмены</w:t>
      </w:r>
      <w:r w:rsidRPr="00F81805">
        <w:rPr>
          <w:sz w:val="28"/>
          <w:szCs w:val="28"/>
        </w:rPr>
        <w:t xml:space="preserve"> согласно возрастным группам, имеющие допуск врача и договор страхования жизни и здоровья от несчастных случаев.</w:t>
      </w:r>
    </w:p>
    <w:p w:rsidR="007B7B6B" w:rsidRDefault="007B7B6B" w:rsidP="009E5E10">
      <w:pPr>
        <w:pStyle w:val="a5"/>
        <w:spacing w:line="276" w:lineRule="auto"/>
        <w:ind w:firstLine="567"/>
        <w:rPr>
          <w:sz w:val="28"/>
          <w:szCs w:val="28"/>
        </w:rPr>
      </w:pPr>
      <w:r w:rsidRPr="00F81805">
        <w:rPr>
          <w:sz w:val="28"/>
          <w:szCs w:val="28"/>
        </w:rPr>
        <w:t xml:space="preserve">5.2. </w:t>
      </w:r>
      <w:r>
        <w:rPr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535"/>
        <w:gridCol w:w="2535"/>
      </w:tblGrid>
      <w:tr w:rsidR="007B7B6B" w:rsidRPr="00F26378" w:rsidTr="00EE6629">
        <w:tc>
          <w:tcPr>
            <w:tcW w:w="1384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Класс дистанции</w:t>
            </w:r>
          </w:p>
        </w:tc>
        <w:tc>
          <w:tcPr>
            <w:tcW w:w="3260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EE6629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 xml:space="preserve">Допускаемый возраст участников 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Требования спортивной квалификации (не ниже)</w:t>
            </w:r>
          </w:p>
        </w:tc>
      </w:tr>
      <w:tr w:rsidR="009E5E10" w:rsidRPr="00F26378" w:rsidTr="00EE6629">
        <w:tc>
          <w:tcPr>
            <w:tcW w:w="1384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6B5D55" w:rsidP="004121DF">
            <w:pPr>
              <w:rPr>
                <w:sz w:val="24"/>
              </w:rPr>
            </w:pPr>
            <w:r>
              <w:rPr>
                <w:sz w:val="24"/>
              </w:rPr>
              <w:t>Мальчики/девочки 10</w:t>
            </w:r>
            <w:r w:rsidR="009E5E10" w:rsidRPr="009E5E10">
              <w:rPr>
                <w:sz w:val="24"/>
              </w:rPr>
              <w:t xml:space="preserve"> – 13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6B5D55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2A5D40">
              <w:rPr>
                <w:sz w:val="24"/>
                <w:szCs w:val="28"/>
              </w:rPr>
              <w:t xml:space="preserve"> - 13</w:t>
            </w:r>
            <w:r w:rsidR="009E5E10" w:rsidRPr="00EE6629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6B5D55" w:rsidP="004121DF">
            <w:pPr>
              <w:rPr>
                <w:sz w:val="24"/>
              </w:rPr>
            </w:pPr>
            <w:r>
              <w:rPr>
                <w:sz w:val="24"/>
              </w:rPr>
              <w:t>Юноши/девушки 14</w:t>
            </w:r>
            <w:r w:rsidR="00D2088D">
              <w:rPr>
                <w:sz w:val="24"/>
              </w:rPr>
              <w:t xml:space="preserve"> – 15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6B5D55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D2088D">
              <w:rPr>
                <w:sz w:val="24"/>
                <w:szCs w:val="28"/>
              </w:rPr>
              <w:t xml:space="preserve"> – 15</w:t>
            </w:r>
            <w:r w:rsidR="002A5D40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D2088D" w:rsidP="004121DF">
            <w:pPr>
              <w:rPr>
                <w:sz w:val="24"/>
              </w:rPr>
            </w:pPr>
            <w:r>
              <w:rPr>
                <w:sz w:val="24"/>
              </w:rPr>
              <w:t>Юниоры/юниорки 16</w:t>
            </w:r>
            <w:r w:rsidR="009E5E10" w:rsidRPr="009E5E10">
              <w:rPr>
                <w:sz w:val="24"/>
              </w:rPr>
              <w:t xml:space="preserve"> – 21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2A5D40">
              <w:rPr>
                <w:sz w:val="24"/>
                <w:szCs w:val="28"/>
              </w:rPr>
              <w:t xml:space="preserve"> – 21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Мужчины/женщины 22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D2088D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</w:tbl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5.3. Возраст участников определяется датой рождения на момент проведения соревнований.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 xml:space="preserve">5.4. Состав команд: </w:t>
      </w:r>
      <w:proofErr w:type="gramStart"/>
      <w:r w:rsidRPr="002A5D40">
        <w:rPr>
          <w:sz w:val="28"/>
          <w:szCs w:val="28"/>
        </w:rPr>
        <w:t>мужские</w:t>
      </w:r>
      <w:proofErr w:type="gramEnd"/>
      <w:r w:rsidRPr="002A5D40">
        <w:rPr>
          <w:sz w:val="28"/>
          <w:szCs w:val="28"/>
        </w:rPr>
        <w:t xml:space="preserve"> (2 спортсмена) и смешанные (2 спортсмена). Женская команда считается смешанной. 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5.5. В соревнованиях принимают участие 2-х местные туристские байдарки с мягкой оболочкой типа «Таймень» и «Нева-2» (ориентировочные размеры – длина 4,5 м, ширина 0,7 м). Участники должны иметь спасательный жилет и каску. Байдарка должна быть непотопляемой в соответствии с Правилами проведения соревнований по виду спорта «спортивный туризм». Экипаж должен иметь медицинскую аптечку.</w:t>
      </w:r>
    </w:p>
    <w:p w:rsidR="00EE6629" w:rsidRDefault="002A5D40" w:rsidP="002A5D40">
      <w:pPr>
        <w:pStyle w:val="a5"/>
        <w:spacing w:after="0"/>
        <w:rPr>
          <w:sz w:val="28"/>
          <w:szCs w:val="28"/>
        </w:rPr>
      </w:pPr>
      <w:r w:rsidRPr="002A5D40">
        <w:rPr>
          <w:sz w:val="28"/>
          <w:szCs w:val="28"/>
        </w:rPr>
        <w:t>5.6. Участники вправе использовать свои байдарки (удовлетворяющие указанным выше техническим характеристикам) и свои вёсла.</w:t>
      </w:r>
    </w:p>
    <w:p w:rsidR="007B7B6B" w:rsidRDefault="007B7B6B" w:rsidP="00EE662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ПРОГРАММА СОРЕВНОВАНИЙ</w:t>
      </w:r>
    </w:p>
    <w:p w:rsidR="0005187D" w:rsidRPr="00D54B4A" w:rsidRDefault="001830B8" w:rsidP="00EE6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A5D40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2023</w:t>
      </w:r>
      <w:r w:rsidR="0005187D" w:rsidRPr="00D54B4A">
        <w:rPr>
          <w:b/>
          <w:sz w:val="28"/>
          <w:szCs w:val="28"/>
        </w:rPr>
        <w:t xml:space="preserve"> года</w:t>
      </w:r>
      <w:r w:rsidR="0005187D" w:rsidRPr="00D54B4A">
        <w:rPr>
          <w:b/>
          <w:sz w:val="28"/>
          <w:szCs w:val="28"/>
        </w:rPr>
        <w:tab/>
      </w:r>
    </w:p>
    <w:p w:rsidR="007B7B6B" w:rsidRDefault="007E1F3E" w:rsidP="007E1F3E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</w:t>
      </w:r>
      <w:r w:rsidR="003E5983" w:rsidRPr="002A5D40">
        <w:rPr>
          <w:sz w:val="28"/>
          <w:szCs w:val="28"/>
        </w:rPr>
        <w:t>.00-</w:t>
      </w:r>
      <w:r w:rsidR="00D2088D">
        <w:rPr>
          <w:sz w:val="28"/>
          <w:szCs w:val="28"/>
        </w:rPr>
        <w:t>11</w:t>
      </w:r>
      <w:r w:rsidR="00157766" w:rsidRPr="002A5D40">
        <w:rPr>
          <w:sz w:val="28"/>
          <w:szCs w:val="28"/>
        </w:rPr>
        <w:t>.</w:t>
      </w:r>
      <w:r w:rsidRPr="002A5D40">
        <w:rPr>
          <w:sz w:val="28"/>
          <w:szCs w:val="28"/>
        </w:rPr>
        <w:t>0</w:t>
      </w:r>
      <w:r w:rsidR="00157766" w:rsidRPr="002A5D40">
        <w:rPr>
          <w:sz w:val="28"/>
          <w:szCs w:val="28"/>
        </w:rPr>
        <w:t>0</w:t>
      </w:r>
      <w:r w:rsidR="00A66AC5" w:rsidRPr="002A5D40">
        <w:rPr>
          <w:sz w:val="28"/>
          <w:szCs w:val="28"/>
        </w:rPr>
        <w:t xml:space="preserve"> </w:t>
      </w:r>
      <w:r w:rsidR="00157766" w:rsidRPr="002A5D40">
        <w:rPr>
          <w:sz w:val="28"/>
          <w:szCs w:val="28"/>
        </w:rPr>
        <w:t>–</w:t>
      </w:r>
      <w:r w:rsidR="00A66AC5" w:rsidRPr="002A5D40">
        <w:rPr>
          <w:sz w:val="28"/>
          <w:szCs w:val="28"/>
        </w:rPr>
        <w:t xml:space="preserve"> </w:t>
      </w:r>
      <w:r w:rsidR="0005187D" w:rsidRPr="002A5D40">
        <w:rPr>
          <w:sz w:val="28"/>
          <w:szCs w:val="28"/>
        </w:rPr>
        <w:t>Работа комиссии по допуску</w:t>
      </w:r>
      <w:r w:rsidR="002A5D40" w:rsidRPr="002A5D40">
        <w:rPr>
          <w:sz w:val="28"/>
          <w:szCs w:val="28"/>
        </w:rPr>
        <w:t>,</w:t>
      </w:r>
      <w:r w:rsidR="00A66AC5" w:rsidRPr="002A5D40">
        <w:rPr>
          <w:sz w:val="28"/>
          <w:szCs w:val="28"/>
        </w:rPr>
        <w:t xml:space="preserve"> </w:t>
      </w:r>
      <w:r w:rsidR="002A5D40" w:rsidRPr="002A5D40">
        <w:rPr>
          <w:sz w:val="28"/>
          <w:szCs w:val="28"/>
        </w:rPr>
        <w:t>с</w:t>
      </w:r>
      <w:r w:rsidR="0005187D" w:rsidRPr="002A5D40">
        <w:rPr>
          <w:sz w:val="28"/>
          <w:szCs w:val="28"/>
        </w:rPr>
        <w:t>овещание ГСК с представителями</w:t>
      </w:r>
      <w:r w:rsidR="0005187D" w:rsidRPr="0005187D">
        <w:rPr>
          <w:sz w:val="28"/>
          <w:szCs w:val="28"/>
        </w:rPr>
        <w:t xml:space="preserve"> команд</w:t>
      </w:r>
      <w:r w:rsidR="00EE6629">
        <w:rPr>
          <w:sz w:val="28"/>
          <w:szCs w:val="28"/>
        </w:rPr>
        <w:t>;</w:t>
      </w:r>
    </w:p>
    <w:p w:rsidR="003E5983" w:rsidRPr="003E5983" w:rsidRDefault="00A5581D" w:rsidP="007E1F3E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 w:rsidR="00D2088D">
        <w:rPr>
          <w:sz w:val="28"/>
          <w:szCs w:val="28"/>
        </w:rPr>
        <w:t>1</w:t>
      </w:r>
      <w:r w:rsidRPr="003E5983">
        <w:rPr>
          <w:sz w:val="28"/>
          <w:szCs w:val="28"/>
        </w:rPr>
        <w:t>.00-17.00</w:t>
      </w:r>
      <w:r w:rsidR="00A66AC5">
        <w:rPr>
          <w:sz w:val="28"/>
          <w:szCs w:val="28"/>
        </w:rPr>
        <w:t xml:space="preserve"> </w:t>
      </w:r>
      <w:r w:rsidR="00A66AC5" w:rsidRPr="00A66AC5">
        <w:rPr>
          <w:sz w:val="28"/>
          <w:szCs w:val="28"/>
        </w:rPr>
        <w:t>–</w:t>
      </w:r>
      <w:r w:rsidR="00A66AC5">
        <w:rPr>
          <w:sz w:val="28"/>
          <w:szCs w:val="28"/>
        </w:rPr>
        <w:t xml:space="preserve"> </w:t>
      </w:r>
      <w:r w:rsidR="002A5D40">
        <w:rPr>
          <w:sz w:val="28"/>
          <w:szCs w:val="28"/>
        </w:rPr>
        <w:t>слаломная дистанция</w:t>
      </w:r>
      <w:r w:rsidR="00EE6629">
        <w:rPr>
          <w:sz w:val="28"/>
          <w:szCs w:val="28"/>
        </w:rPr>
        <w:t>;</w:t>
      </w:r>
      <w:r w:rsidR="003E5983" w:rsidRPr="003E5983">
        <w:rPr>
          <w:sz w:val="28"/>
          <w:szCs w:val="28"/>
        </w:rPr>
        <w:tab/>
      </w:r>
    </w:p>
    <w:p w:rsidR="002A5D40" w:rsidRPr="00D54B4A" w:rsidRDefault="00157766" w:rsidP="002A5D40">
      <w:pPr>
        <w:jc w:val="both"/>
        <w:rPr>
          <w:b/>
          <w:sz w:val="28"/>
          <w:szCs w:val="28"/>
        </w:rPr>
      </w:pPr>
      <w:r w:rsidRPr="002A5D40">
        <w:rPr>
          <w:sz w:val="28"/>
          <w:szCs w:val="28"/>
        </w:rPr>
        <w:t>18.00 – Награждение победителей</w:t>
      </w:r>
      <w:r w:rsidR="00EE6629">
        <w:rPr>
          <w:sz w:val="28"/>
          <w:szCs w:val="28"/>
        </w:rPr>
        <w:t>.</w:t>
      </w:r>
      <w:r w:rsidR="002A5D40">
        <w:rPr>
          <w:sz w:val="28"/>
          <w:szCs w:val="28"/>
        </w:rPr>
        <w:br/>
      </w:r>
      <w:r w:rsidR="001830B8">
        <w:rPr>
          <w:b/>
          <w:sz w:val="28"/>
          <w:szCs w:val="28"/>
        </w:rPr>
        <w:t>28</w:t>
      </w:r>
      <w:r w:rsidR="002A5D40">
        <w:rPr>
          <w:b/>
          <w:sz w:val="28"/>
          <w:szCs w:val="28"/>
        </w:rPr>
        <w:t xml:space="preserve"> мая</w:t>
      </w:r>
      <w:r w:rsidR="001830B8">
        <w:rPr>
          <w:b/>
          <w:sz w:val="28"/>
          <w:szCs w:val="28"/>
        </w:rPr>
        <w:t xml:space="preserve"> 2023</w:t>
      </w:r>
      <w:r w:rsidR="002A5D40" w:rsidRPr="00D54B4A">
        <w:rPr>
          <w:b/>
          <w:sz w:val="28"/>
          <w:szCs w:val="28"/>
        </w:rPr>
        <w:t xml:space="preserve"> года</w:t>
      </w:r>
      <w:r w:rsidR="002A5D40" w:rsidRPr="00D54B4A">
        <w:rPr>
          <w:b/>
          <w:sz w:val="28"/>
          <w:szCs w:val="28"/>
        </w:rPr>
        <w:tab/>
      </w:r>
    </w:p>
    <w:p w:rsidR="002A5D40" w:rsidRDefault="002A5D40" w:rsidP="002A5D40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9.00-10.00 – Работа комиссии по допуску, совещание ГСК с представителями</w:t>
      </w:r>
      <w:r w:rsidRPr="0005187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;</w:t>
      </w:r>
    </w:p>
    <w:p w:rsidR="002A5D40" w:rsidRPr="003E5983" w:rsidRDefault="002A5D40" w:rsidP="002A5D40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>
        <w:rPr>
          <w:sz w:val="28"/>
          <w:szCs w:val="28"/>
        </w:rPr>
        <w:t>0.00-15</w:t>
      </w:r>
      <w:r w:rsidRPr="003E5983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A66AC5">
        <w:rPr>
          <w:sz w:val="28"/>
          <w:szCs w:val="28"/>
        </w:rPr>
        <w:t>–</w:t>
      </w:r>
      <w:r>
        <w:rPr>
          <w:sz w:val="28"/>
          <w:szCs w:val="28"/>
        </w:rPr>
        <w:t xml:space="preserve"> спринтерская дистанция;</w:t>
      </w:r>
      <w:r w:rsidRPr="003E5983">
        <w:rPr>
          <w:sz w:val="28"/>
          <w:szCs w:val="28"/>
        </w:rPr>
        <w:tab/>
      </w:r>
    </w:p>
    <w:p w:rsidR="003E5983" w:rsidRDefault="002A5D40" w:rsidP="002A5D4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A5D40">
        <w:rPr>
          <w:sz w:val="28"/>
          <w:szCs w:val="28"/>
        </w:rPr>
        <w:t>.00 – Награждение победителей</w:t>
      </w:r>
      <w:r>
        <w:rPr>
          <w:sz w:val="28"/>
          <w:szCs w:val="28"/>
        </w:rPr>
        <w:t>.</w:t>
      </w:r>
    </w:p>
    <w:p w:rsidR="00A66AC5" w:rsidRPr="00171EB4" w:rsidRDefault="00A66AC5" w:rsidP="003E5983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B748F">
        <w:rPr>
          <w:b/>
          <w:sz w:val="28"/>
          <w:szCs w:val="28"/>
        </w:rPr>
        <w:t>. ОПРЕДЕЛЕНИЕ ПОБЕДИТЕЛЕЙ</w:t>
      </w:r>
    </w:p>
    <w:p w:rsidR="007B7B6B" w:rsidRPr="00F14AF8" w:rsidRDefault="002A5D40" w:rsidP="007B7B6B">
      <w:pPr>
        <w:tabs>
          <w:tab w:val="left" w:pos="644"/>
          <w:tab w:val="left" w:pos="720"/>
          <w:tab w:val="left" w:pos="786"/>
        </w:tabs>
        <w:ind w:firstLine="709"/>
        <w:jc w:val="both"/>
        <w:rPr>
          <w:sz w:val="28"/>
          <w:szCs w:val="28"/>
        </w:rPr>
      </w:pPr>
      <w:r w:rsidRPr="002A5D40">
        <w:rPr>
          <w:sz w:val="28"/>
          <w:szCs w:val="28"/>
        </w:rPr>
        <w:t xml:space="preserve">Результат прохождения дистанции связкой определяется суммой времени прохождения и штрафных баллов (очков), приведенных к единой единице измерения, согласно Правилам вида спорта «Спортивный туризм» по каждому </w:t>
      </w:r>
      <w:r w:rsidRPr="002A5D40">
        <w:rPr>
          <w:sz w:val="28"/>
          <w:szCs w:val="28"/>
        </w:rPr>
        <w:lastRenderedPageBreak/>
        <w:t>из видов соревнований: Слаломная дистанция, Спринтерская дистанция в Комплексном зачете.</w:t>
      </w: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 w:rsidRPr="00CC0373">
        <w:rPr>
          <w:b/>
          <w:sz w:val="28"/>
          <w:szCs w:val="28"/>
        </w:rPr>
        <w:t>8. НАГРАЖДЕНИЕ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Победители и призеры награждаются грамотами и медалями.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ПРИ ПРОВЕДЕНИИ СОРЕВНОВАНИЯ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9.1 Обеспечение антитеррористической безопасности и охраны общественного порядка при проведении соревнования организуется                                в соответствии с требованиями, установленными постановлениями Правительства Российской Федерации от 06.03.2015г. № 202 «Об утверждении требований к антитеррористической защищенности объектов спорта и формы паспорта безопасности объектов спорта», от 18.04.2014г. № 353 «Об утверждении Правил обеспечения безопасности при проведении официальных спортивных соревнований».</w:t>
      </w:r>
      <w:proofErr w:type="gramEnd"/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  Обеспечение общественного порядка и общественной безопасности при проведении соревнования осуществляется Федерацией в соответствии с Планом мероприятий по обеспечению общественного порядка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9.3 План мероприятий по обеспечению общественного порядка и общественной безопасности при проведении официальных спортивных соревнований разрабатывается и утверждается федерацией по согласованию с территориальными органами внутренних дел в соответствии с типовой инструкцией, утвержденной приказом Министерства спорта Российской Федерации от 26.11.2014 № 948, и  с учетом положения (регламента) о соревнованиях в срок не позднее 10 дней до начала соревнований.</w:t>
      </w:r>
      <w:proofErr w:type="gramEnd"/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 9.4 Ответственным лицам за обеспечение безопасности: </w:t>
      </w:r>
      <w:r w:rsidR="001830B8">
        <w:rPr>
          <w:sz w:val="28"/>
          <w:szCs w:val="28"/>
        </w:rPr>
        <w:t>организатору соревнований</w:t>
      </w:r>
      <w:r w:rsidRPr="004F5A7F">
        <w:rPr>
          <w:sz w:val="28"/>
          <w:szCs w:val="28"/>
        </w:rPr>
        <w:t xml:space="preserve"> Огареву Вадиму Александровичу (89064586683):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-осуществлять </w:t>
      </w:r>
      <w:proofErr w:type="gramStart"/>
      <w:r w:rsidRPr="004F5A7F">
        <w:rPr>
          <w:sz w:val="28"/>
          <w:szCs w:val="28"/>
        </w:rPr>
        <w:t>контроль за</w:t>
      </w:r>
      <w:proofErr w:type="gramEnd"/>
      <w:r w:rsidRPr="004F5A7F">
        <w:rPr>
          <w:sz w:val="28"/>
          <w:szCs w:val="28"/>
        </w:rPr>
        <w:t xml:space="preserve"> деятельностью сотрудников ЧОО и (или) КРС,             в обязанности которых входит осуществление охраны общественного порядка              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- за 30 минут до начала соревнований сообщить заместителю министра физической культуры и спорта Астраханской области о готовности проведения соревнований.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suppressAutoHyphens w:val="0"/>
        <w:autoSpaceDE w:val="0"/>
        <w:autoSpaceDN w:val="0"/>
        <w:jc w:val="center"/>
        <w:outlineLvl w:val="0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10. СТРАХОВАНИЕ УЧАСТНИКОВ, ПОРЯДОК ОКАЗАНИЯ МЕДИЦИНСКОЙ ПОМОЩИ ПРИ ПРОВЕДЕНИИ СПОРТИВНОГО СОРЕВНОВАНИЯ</w:t>
      </w:r>
      <w:r>
        <w:rPr>
          <w:bCs/>
          <w:sz w:val="28"/>
          <w:szCs w:val="28"/>
          <w:lang w:eastAsia="en-US" w:bidi="en-US"/>
        </w:rPr>
        <w:t xml:space="preserve"> 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10.1.К участию в соревновании допускаются только спортсмены, имеющие договор страхования жизни и здоровья от несчастных случаев.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10.2.Оригинал договора страхования жизни и здоровья от несчастных случаев предоставляется в мандатную комиссию на каждого участника соревнования.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23.10.2020  </w:t>
      </w:r>
      <w:r>
        <w:rPr>
          <w:sz w:val="28"/>
          <w:szCs w:val="28"/>
        </w:rPr>
        <w:lastRenderedPageBreak/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E6629" w:rsidRPr="003E46F5" w:rsidRDefault="00EE6629" w:rsidP="00EE6629">
      <w:pPr>
        <w:jc w:val="both"/>
        <w:rPr>
          <w:sz w:val="28"/>
          <w:szCs w:val="28"/>
          <w:highlight w:val="yellow"/>
        </w:rPr>
      </w:pPr>
    </w:p>
    <w:p w:rsidR="00EE6629" w:rsidRPr="004F5A7F" w:rsidRDefault="00EE6629" w:rsidP="00EE6629">
      <w:pPr>
        <w:ind w:firstLine="709"/>
        <w:jc w:val="center"/>
        <w:rPr>
          <w:b/>
          <w:sz w:val="28"/>
          <w:szCs w:val="28"/>
        </w:rPr>
      </w:pPr>
      <w:r w:rsidRPr="004F5A7F">
        <w:rPr>
          <w:b/>
          <w:sz w:val="28"/>
          <w:szCs w:val="28"/>
        </w:rPr>
        <w:t>11. ФИНАНСОВЫЕ УСЛОВИЯ ПРОВЕДЕНИЯ СОРЕВНОВАНИЯ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11.1. Оплата услуг врача ГБУЗ АО «ОВФД»  производится за счет средств ГАУ АО «ЦРСИ».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11.2. Предоставление грамот для награждения победителей и призеров производится за счет средств министерства физической культуры и спорта Астраханской области.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11.3. Предоставление наградной атрибутики (медали) для награждения победителей и призеров производится за счет средств Федерации.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11.4. Проезд, проживание и питание спортсменов и представителей за счет средств командирующих организаций.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11.5. Иные расходы производятся за счет средств Федерации.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12. ПОРЯДОК ПРИЕМА ЗАЯВОК НА УЧАСТИЕ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12.1. Предварительные заявки на участие в Первенств</w:t>
      </w:r>
      <w:r w:rsidR="00E30894">
        <w:rPr>
          <w:sz w:val="28"/>
          <w:szCs w:val="28"/>
        </w:rPr>
        <w:t>е предоставляются до 12.00</w:t>
      </w:r>
      <w:r w:rsidR="007A64D0">
        <w:rPr>
          <w:sz w:val="28"/>
          <w:szCs w:val="28"/>
        </w:rPr>
        <w:t>,</w:t>
      </w:r>
      <w:r w:rsidR="001830B8">
        <w:rPr>
          <w:sz w:val="28"/>
          <w:szCs w:val="28"/>
        </w:rPr>
        <w:t xml:space="preserve"> 26</w:t>
      </w:r>
      <w:r w:rsidR="00E30894">
        <w:rPr>
          <w:sz w:val="28"/>
          <w:szCs w:val="28"/>
        </w:rPr>
        <w:t xml:space="preserve"> ма</w:t>
      </w:r>
      <w:r w:rsidR="001830B8">
        <w:rPr>
          <w:sz w:val="28"/>
          <w:szCs w:val="28"/>
        </w:rPr>
        <w:t>я 2023</w:t>
      </w:r>
      <w:r w:rsidRPr="00F25132">
        <w:rPr>
          <w:sz w:val="28"/>
          <w:szCs w:val="28"/>
        </w:rPr>
        <w:t xml:space="preserve"> года на сайте </w:t>
      </w:r>
      <w:hyperlink r:id="rId9" w:history="1">
        <w:r w:rsidRPr="00F25132">
          <w:rPr>
            <w:rStyle w:val="a3"/>
            <w:sz w:val="28"/>
            <w:szCs w:val="28"/>
          </w:rPr>
          <w:t>http://orgeo.ru/</w:t>
        </w:r>
      </w:hyperlink>
      <w:r w:rsidRPr="00F25132">
        <w:rPr>
          <w:sz w:val="28"/>
          <w:szCs w:val="28"/>
        </w:rPr>
        <w:t xml:space="preserve">.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12.2. Руководитель команды предоставляет в мандатную комиссию именную заявку на участников.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12.3. К заявке, заверенной врачом, прилагаются: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 xml:space="preserve">- выписка из приказа о командировании команды (с 18 лет);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командировочное удостоверение (с 18 лет).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согласие на обработку персональных данных;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классификационные книжки спортсменов;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-свидетельство о рождении (до 14 лет) или паспорт Российской Федерации (с 14 лет);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договор страхования жизни и здоровья от несчастных случаев;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12.4. При отсутствии хотя бы одного из документов, участник не будет допущен до соревнований.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Default="00EE6629" w:rsidP="00EE6629">
      <w:pPr>
        <w:pStyle w:val="paragraph"/>
        <w:spacing w:before="0" w:after="0"/>
        <w:ind w:firstLine="709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13. АНТИДОПИНГОВЫЙ КОНТРОЛЬ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13.1</w:t>
      </w:r>
      <w:proofErr w:type="gramStart"/>
      <w:r>
        <w:rPr>
          <w:rStyle w:val="normaltextrun"/>
          <w:sz w:val="28"/>
          <w:szCs w:val="28"/>
        </w:rPr>
        <w:t xml:space="preserve"> В</w:t>
      </w:r>
      <w:proofErr w:type="gramEnd"/>
      <w:r>
        <w:rPr>
          <w:rStyle w:val="normaltextrun"/>
          <w:sz w:val="28"/>
          <w:szCs w:val="28"/>
        </w:rPr>
        <w:t xml:space="preserve">се участники соревнования должны соблюдать Всемирный антидопинговый кодекс, утвержденный Всемирным антидопинговым агентством </w:t>
      </w:r>
      <w:r>
        <w:rPr>
          <w:rStyle w:val="contextualspellingandgrammarerror"/>
          <w:sz w:val="28"/>
          <w:szCs w:val="28"/>
        </w:rPr>
        <w:t xml:space="preserve">15.11.2013г., Международные </w:t>
      </w:r>
      <w:r>
        <w:rPr>
          <w:rStyle w:val="normaltextrun"/>
          <w:sz w:val="28"/>
          <w:szCs w:val="28"/>
        </w:rPr>
        <w:t xml:space="preserve">стандарты ВАДА, Общероссийские антидопинговые правила, утвержденные </w:t>
      </w:r>
      <w:proofErr w:type="spellStart"/>
      <w:r>
        <w:rPr>
          <w:rStyle w:val="normaltextrun"/>
          <w:sz w:val="28"/>
          <w:szCs w:val="28"/>
        </w:rPr>
        <w:t>Минспортом</w:t>
      </w:r>
      <w:proofErr w:type="spellEnd"/>
      <w:r>
        <w:rPr>
          <w:rStyle w:val="normaltextrun"/>
          <w:sz w:val="28"/>
          <w:szCs w:val="28"/>
        </w:rPr>
        <w:t xml:space="preserve"> России от 11.12.2020 года.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13.2</w:t>
      </w:r>
      <w:proofErr w:type="gramStart"/>
      <w:r>
        <w:rPr>
          <w:rStyle w:val="normaltextrun"/>
          <w:sz w:val="28"/>
          <w:szCs w:val="28"/>
        </w:rPr>
        <w:t xml:space="preserve"> Н</w:t>
      </w:r>
      <w:proofErr w:type="gramEnd"/>
      <w:r>
        <w:rPr>
          <w:rStyle w:val="normaltextrun"/>
          <w:sz w:val="28"/>
          <w:szCs w:val="28"/>
        </w:rPr>
        <w:t>а усмотрение Оргкомитета соревнований, в соответствии с правилами Всемирного антидопингового агентства (ВАДА), любой участник соревнований может быть подвергнут процедуре допинг-контроля.</w:t>
      </w:r>
    </w:p>
    <w:p w:rsidR="00EE6629" w:rsidRPr="00F25132" w:rsidRDefault="00EE6629" w:rsidP="00EE6629">
      <w:pPr>
        <w:pStyle w:val="paragraph"/>
        <w:spacing w:before="0" w:after="0"/>
        <w:jc w:val="both"/>
        <w:textAlignment w:val="baseline"/>
      </w:pPr>
    </w:p>
    <w:p w:rsidR="00EE6629" w:rsidRDefault="00EE6629" w:rsidP="00EE662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ИНЫЕ УСЛОВИЯ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запрете на противоправное влияние на результаты спортивного соревнования;</w:t>
      </w:r>
    </w:p>
    <w:p w:rsidR="00EE6629" w:rsidRDefault="00EE6629" w:rsidP="00EE66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Федерации».</w:t>
      </w:r>
    </w:p>
    <w:p w:rsidR="00EE6629" w:rsidRDefault="00EE6629" w:rsidP="00EE662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 Соревнования  проводятся с соблюдением требований, установленных методическими рекомендациями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и постановлением Правительства Астраханской области от 04.04.2020 №148-П.</w:t>
      </w:r>
    </w:p>
    <w:p w:rsidR="00EE6629" w:rsidRPr="003E46F5" w:rsidRDefault="00EE6629" w:rsidP="00EE66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ДАННОЕ ПОЛОЖЕНИЕ ЯВЛЯЕТСЯ ОФИЦИАЛЬНЫМ</w:t>
      </w:r>
    </w:p>
    <w:p w:rsidR="00EE6629" w:rsidRPr="001815DC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ПРИГЛАШЕНИЕМ НА СОРЕВНОВАНИЯ</w:t>
      </w:r>
    </w:p>
    <w:p w:rsidR="005D2DC3" w:rsidRPr="001815DC" w:rsidRDefault="005D2DC3" w:rsidP="005D2DC3">
      <w:pPr>
        <w:ind w:firstLine="709"/>
        <w:jc w:val="center"/>
        <w:rPr>
          <w:b/>
          <w:sz w:val="28"/>
          <w:szCs w:val="28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sectPr w:rsidR="005D2DC3" w:rsidSect="00181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12" w:rsidRDefault="00DE1712" w:rsidP="000823A2">
      <w:r>
        <w:separator/>
      </w:r>
    </w:p>
  </w:endnote>
  <w:endnote w:type="continuationSeparator" w:id="0">
    <w:p w:rsidR="00DE1712" w:rsidRDefault="00DE1712" w:rsidP="0008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12" w:rsidRDefault="00DE1712" w:rsidP="000823A2">
      <w:r>
        <w:separator/>
      </w:r>
    </w:p>
  </w:footnote>
  <w:footnote w:type="continuationSeparator" w:id="0">
    <w:p w:rsidR="00DE1712" w:rsidRDefault="00DE1712" w:rsidP="0008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2" w:rsidRDefault="000823A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2B68F96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15"/>
        </w:tabs>
        <w:ind w:left="151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35"/>
        </w:tabs>
        <w:ind w:left="223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55"/>
        </w:tabs>
        <w:ind w:left="295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75"/>
        </w:tabs>
        <w:ind w:left="367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95"/>
        </w:tabs>
        <w:ind w:left="439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15"/>
        </w:tabs>
        <w:ind w:left="511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35"/>
        </w:tabs>
        <w:ind w:left="583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55"/>
        </w:tabs>
        <w:ind w:left="6555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19B2A1E"/>
    <w:multiLevelType w:val="hybridMultilevel"/>
    <w:tmpl w:val="D6868E8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7107BC"/>
    <w:multiLevelType w:val="hybridMultilevel"/>
    <w:tmpl w:val="089A7928"/>
    <w:lvl w:ilvl="0" w:tplc="6CAEC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A74C00"/>
    <w:multiLevelType w:val="hybridMultilevel"/>
    <w:tmpl w:val="B50054B4"/>
    <w:lvl w:ilvl="0" w:tplc="9D94E6E0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470E53"/>
    <w:multiLevelType w:val="hybridMultilevel"/>
    <w:tmpl w:val="014C306E"/>
    <w:lvl w:ilvl="0" w:tplc="4BB85D7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E"/>
    <w:rsid w:val="00045FB7"/>
    <w:rsid w:val="0005187D"/>
    <w:rsid w:val="000823A2"/>
    <w:rsid w:val="000C3096"/>
    <w:rsid w:val="000C4732"/>
    <w:rsid w:val="000D60F9"/>
    <w:rsid w:val="00107161"/>
    <w:rsid w:val="00135CAB"/>
    <w:rsid w:val="00140E04"/>
    <w:rsid w:val="00140F5F"/>
    <w:rsid w:val="00157766"/>
    <w:rsid w:val="001721B8"/>
    <w:rsid w:val="001815DC"/>
    <w:rsid w:val="001830B8"/>
    <w:rsid w:val="001A2664"/>
    <w:rsid w:val="001C2566"/>
    <w:rsid w:val="001E0340"/>
    <w:rsid w:val="001E5786"/>
    <w:rsid w:val="00202C01"/>
    <w:rsid w:val="00210957"/>
    <w:rsid w:val="00213B54"/>
    <w:rsid w:val="002228F9"/>
    <w:rsid w:val="002321AD"/>
    <w:rsid w:val="0028258F"/>
    <w:rsid w:val="00284DBE"/>
    <w:rsid w:val="00291F9D"/>
    <w:rsid w:val="002979B9"/>
    <w:rsid w:val="002A1B60"/>
    <w:rsid w:val="002A5155"/>
    <w:rsid w:val="002A5D40"/>
    <w:rsid w:val="002F77C9"/>
    <w:rsid w:val="00303112"/>
    <w:rsid w:val="0030670C"/>
    <w:rsid w:val="00312319"/>
    <w:rsid w:val="003132B9"/>
    <w:rsid w:val="003402C5"/>
    <w:rsid w:val="00347EA6"/>
    <w:rsid w:val="00362203"/>
    <w:rsid w:val="00380B7D"/>
    <w:rsid w:val="00384DF0"/>
    <w:rsid w:val="0039297F"/>
    <w:rsid w:val="003A4850"/>
    <w:rsid w:val="003C5F82"/>
    <w:rsid w:val="003E06DB"/>
    <w:rsid w:val="003E41DB"/>
    <w:rsid w:val="003E5983"/>
    <w:rsid w:val="00416741"/>
    <w:rsid w:val="00431BED"/>
    <w:rsid w:val="004449FD"/>
    <w:rsid w:val="00447C30"/>
    <w:rsid w:val="00453432"/>
    <w:rsid w:val="0045736E"/>
    <w:rsid w:val="0046340D"/>
    <w:rsid w:val="00475B4B"/>
    <w:rsid w:val="00476CB5"/>
    <w:rsid w:val="00477636"/>
    <w:rsid w:val="004841B8"/>
    <w:rsid w:val="00493C6F"/>
    <w:rsid w:val="004A3AB7"/>
    <w:rsid w:val="004A532C"/>
    <w:rsid w:val="004C0ECE"/>
    <w:rsid w:val="004C4719"/>
    <w:rsid w:val="004D4951"/>
    <w:rsid w:val="00502676"/>
    <w:rsid w:val="00540B4C"/>
    <w:rsid w:val="00540EAD"/>
    <w:rsid w:val="00564C16"/>
    <w:rsid w:val="00576087"/>
    <w:rsid w:val="005974E5"/>
    <w:rsid w:val="005B4384"/>
    <w:rsid w:val="005D2DC3"/>
    <w:rsid w:val="005D5EDB"/>
    <w:rsid w:val="005F2B76"/>
    <w:rsid w:val="005F33EC"/>
    <w:rsid w:val="005F3B62"/>
    <w:rsid w:val="00607F5A"/>
    <w:rsid w:val="00627538"/>
    <w:rsid w:val="0063635D"/>
    <w:rsid w:val="0065791B"/>
    <w:rsid w:val="006728B9"/>
    <w:rsid w:val="006952FC"/>
    <w:rsid w:val="006964B6"/>
    <w:rsid w:val="006A1E03"/>
    <w:rsid w:val="006B5D55"/>
    <w:rsid w:val="006B7113"/>
    <w:rsid w:val="006C2D81"/>
    <w:rsid w:val="006C722B"/>
    <w:rsid w:val="006D3552"/>
    <w:rsid w:val="006D501A"/>
    <w:rsid w:val="006E599F"/>
    <w:rsid w:val="006F136B"/>
    <w:rsid w:val="006F53FC"/>
    <w:rsid w:val="00705D1F"/>
    <w:rsid w:val="00717F2B"/>
    <w:rsid w:val="00730A86"/>
    <w:rsid w:val="0073486F"/>
    <w:rsid w:val="00771BA5"/>
    <w:rsid w:val="0078249F"/>
    <w:rsid w:val="007824E4"/>
    <w:rsid w:val="0078257C"/>
    <w:rsid w:val="007900E1"/>
    <w:rsid w:val="0079022C"/>
    <w:rsid w:val="007A25F2"/>
    <w:rsid w:val="007A2FAA"/>
    <w:rsid w:val="007A64D0"/>
    <w:rsid w:val="007B11F0"/>
    <w:rsid w:val="007B7B6B"/>
    <w:rsid w:val="007C184C"/>
    <w:rsid w:val="007C4DCE"/>
    <w:rsid w:val="007E1E95"/>
    <w:rsid w:val="007E1F3E"/>
    <w:rsid w:val="007F3004"/>
    <w:rsid w:val="00815203"/>
    <w:rsid w:val="00815517"/>
    <w:rsid w:val="00822A37"/>
    <w:rsid w:val="008256C0"/>
    <w:rsid w:val="008364F1"/>
    <w:rsid w:val="00841C21"/>
    <w:rsid w:val="008518AF"/>
    <w:rsid w:val="00880C0E"/>
    <w:rsid w:val="00891AA8"/>
    <w:rsid w:val="008A1A19"/>
    <w:rsid w:val="008A4796"/>
    <w:rsid w:val="008B3637"/>
    <w:rsid w:val="008B4CF9"/>
    <w:rsid w:val="008B5DA8"/>
    <w:rsid w:val="008C25F8"/>
    <w:rsid w:val="008C4A7A"/>
    <w:rsid w:val="008E3C8D"/>
    <w:rsid w:val="00913124"/>
    <w:rsid w:val="00920CA2"/>
    <w:rsid w:val="00942055"/>
    <w:rsid w:val="00954C8F"/>
    <w:rsid w:val="0096496E"/>
    <w:rsid w:val="00964F8A"/>
    <w:rsid w:val="0096683D"/>
    <w:rsid w:val="00983B09"/>
    <w:rsid w:val="0099086D"/>
    <w:rsid w:val="009A36AE"/>
    <w:rsid w:val="009E1E25"/>
    <w:rsid w:val="009E5E10"/>
    <w:rsid w:val="009E73A0"/>
    <w:rsid w:val="009E77B9"/>
    <w:rsid w:val="00A01A8B"/>
    <w:rsid w:val="00A16E5A"/>
    <w:rsid w:val="00A23388"/>
    <w:rsid w:val="00A325CF"/>
    <w:rsid w:val="00A4012C"/>
    <w:rsid w:val="00A50CFB"/>
    <w:rsid w:val="00A5581D"/>
    <w:rsid w:val="00A66AC5"/>
    <w:rsid w:val="00A9457D"/>
    <w:rsid w:val="00A97111"/>
    <w:rsid w:val="00AB5062"/>
    <w:rsid w:val="00AB53A5"/>
    <w:rsid w:val="00AB7333"/>
    <w:rsid w:val="00AC4AC1"/>
    <w:rsid w:val="00AD19F4"/>
    <w:rsid w:val="00AD3727"/>
    <w:rsid w:val="00AE74EB"/>
    <w:rsid w:val="00AF71CD"/>
    <w:rsid w:val="00B44E3E"/>
    <w:rsid w:val="00B53A58"/>
    <w:rsid w:val="00B56B38"/>
    <w:rsid w:val="00B65EAB"/>
    <w:rsid w:val="00B75828"/>
    <w:rsid w:val="00B82F04"/>
    <w:rsid w:val="00B911A9"/>
    <w:rsid w:val="00BE34C5"/>
    <w:rsid w:val="00BE5741"/>
    <w:rsid w:val="00C2606F"/>
    <w:rsid w:val="00C70013"/>
    <w:rsid w:val="00C907CB"/>
    <w:rsid w:val="00C95CBB"/>
    <w:rsid w:val="00CA7D51"/>
    <w:rsid w:val="00CB246C"/>
    <w:rsid w:val="00CC432D"/>
    <w:rsid w:val="00CC7D8F"/>
    <w:rsid w:val="00CD2846"/>
    <w:rsid w:val="00CF6C30"/>
    <w:rsid w:val="00CF7102"/>
    <w:rsid w:val="00D069EA"/>
    <w:rsid w:val="00D13709"/>
    <w:rsid w:val="00D169EB"/>
    <w:rsid w:val="00D2088D"/>
    <w:rsid w:val="00D233AF"/>
    <w:rsid w:val="00D24761"/>
    <w:rsid w:val="00D54B4A"/>
    <w:rsid w:val="00D61B54"/>
    <w:rsid w:val="00D71B2C"/>
    <w:rsid w:val="00D72BE1"/>
    <w:rsid w:val="00D76D36"/>
    <w:rsid w:val="00D779BC"/>
    <w:rsid w:val="00D8194B"/>
    <w:rsid w:val="00D96D55"/>
    <w:rsid w:val="00DC54B1"/>
    <w:rsid w:val="00DC73FE"/>
    <w:rsid w:val="00DD54BC"/>
    <w:rsid w:val="00DE1712"/>
    <w:rsid w:val="00DE5045"/>
    <w:rsid w:val="00E10E30"/>
    <w:rsid w:val="00E16541"/>
    <w:rsid w:val="00E30894"/>
    <w:rsid w:val="00E324F4"/>
    <w:rsid w:val="00E728AC"/>
    <w:rsid w:val="00E7437C"/>
    <w:rsid w:val="00E820EB"/>
    <w:rsid w:val="00E91A7C"/>
    <w:rsid w:val="00EB6747"/>
    <w:rsid w:val="00EE4B94"/>
    <w:rsid w:val="00EE6629"/>
    <w:rsid w:val="00EE6FD2"/>
    <w:rsid w:val="00EF04B5"/>
    <w:rsid w:val="00EF1BC9"/>
    <w:rsid w:val="00F3637C"/>
    <w:rsid w:val="00F54A80"/>
    <w:rsid w:val="00F55D8E"/>
    <w:rsid w:val="00F75E57"/>
    <w:rsid w:val="00F80C2A"/>
    <w:rsid w:val="00F81909"/>
    <w:rsid w:val="00F94CD4"/>
    <w:rsid w:val="00F9656C"/>
    <w:rsid w:val="00FA10A3"/>
    <w:rsid w:val="00FB0077"/>
    <w:rsid w:val="00FD6DBD"/>
    <w:rsid w:val="00FE4B90"/>
    <w:rsid w:val="00FE5046"/>
    <w:rsid w:val="00FE630C"/>
    <w:rsid w:val="00FE78AC"/>
    <w:rsid w:val="00FF39C5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  <w:style w:type="paragraph" w:styleId="af">
    <w:name w:val="header"/>
    <w:basedOn w:val="a"/>
    <w:link w:val="af0"/>
    <w:uiPriority w:val="99"/>
    <w:unhideWhenUsed/>
    <w:rsid w:val="000823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23A2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0823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23A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  <w:style w:type="paragraph" w:styleId="af">
    <w:name w:val="header"/>
    <w:basedOn w:val="a"/>
    <w:link w:val="af0"/>
    <w:uiPriority w:val="99"/>
    <w:unhideWhenUsed/>
    <w:rsid w:val="000823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23A2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0823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23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ge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CC031-1143-4BF1-8CDC-190C9C90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DG Win&amp;Soft</Company>
  <LinksUpToDate>false</LinksUpToDate>
  <CharactersWithSpaces>10262</CharactersWithSpaces>
  <SharedDoc>false</SharedDoc>
  <HLinks>
    <vt:vector size="6" baseType="variant"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mailto:13voin-79@mail.ru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м.видео</cp:lastModifiedBy>
  <cp:revision>9</cp:revision>
  <cp:lastPrinted>2022-04-13T07:19:00Z</cp:lastPrinted>
  <dcterms:created xsi:type="dcterms:W3CDTF">2022-04-11T15:18:00Z</dcterms:created>
  <dcterms:modified xsi:type="dcterms:W3CDTF">2023-04-21T12:06:00Z</dcterms:modified>
</cp:coreProperties>
</file>