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53791A" w:rsidRPr="00314C09" w:rsidTr="00B26EFD">
        <w:tc>
          <w:tcPr>
            <w:tcW w:w="2500" w:type="pct"/>
            <w:shd w:val="clear" w:color="auto" w:fill="auto"/>
          </w:tcPr>
          <w:p w:rsidR="00702308" w:rsidRPr="00702308" w:rsidRDefault="00702308" w:rsidP="002E2DFD">
            <w:pPr>
              <w:jc w:val="center"/>
              <w:rPr>
                <w:rFonts w:eastAsia="Malgun Gothic" w:cs="Times New Roman"/>
                <w:b/>
                <w:sz w:val="28"/>
                <w:szCs w:val="28"/>
              </w:rPr>
            </w:pPr>
            <w:r w:rsidRPr="00702308">
              <w:rPr>
                <w:rFonts w:eastAsia="Malgun Gothic" w:cs="Times New Roman"/>
                <w:b/>
                <w:sz w:val="28"/>
                <w:szCs w:val="28"/>
              </w:rPr>
              <w:t>УТВЕРЖДАЮ</w:t>
            </w:r>
          </w:p>
          <w:p w:rsidR="0053791A" w:rsidRPr="00B26EFD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Вице-президент</w:t>
            </w:r>
          </w:p>
          <w:p w:rsidR="00B9072B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Общероссийской общественной организации «Федерация спортивного</w:t>
            </w:r>
          </w:p>
          <w:p w:rsidR="0053791A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туризма России»</w:t>
            </w:r>
          </w:p>
          <w:p w:rsidR="0053791A" w:rsidRPr="008C6181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53791A" w:rsidRPr="008C6181" w:rsidRDefault="0053791A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8C6181">
              <w:rPr>
                <w:rFonts w:eastAsia="Malgun Gothic" w:cs="Times New Roman"/>
                <w:sz w:val="28"/>
                <w:szCs w:val="28"/>
              </w:rPr>
              <w:t>________________ А.В. Дегтярев</w:t>
            </w:r>
          </w:p>
          <w:p w:rsidR="0053791A" w:rsidRPr="00B26EFD" w:rsidRDefault="0053791A" w:rsidP="002E2DFD">
            <w:pPr>
              <w:pStyle w:val="a9"/>
              <w:spacing w:after="0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"______"____________202</w:t>
            </w:r>
            <w:r w:rsidR="00B32AAE">
              <w:rPr>
                <w:rFonts w:eastAsia="Malgun Gothic" w:cs="Times New Roman"/>
                <w:sz w:val="28"/>
                <w:szCs w:val="28"/>
              </w:rPr>
              <w:t>4</w:t>
            </w:r>
            <w:r w:rsidRPr="00B26EFD">
              <w:rPr>
                <w:rFonts w:eastAsia="Malgun Gothic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:rsidR="008B39E9" w:rsidRPr="00B26EFD" w:rsidRDefault="00B9072B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702308">
              <w:rPr>
                <w:rFonts w:eastAsia="Malgun Gothic" w:cs="Times New Roman"/>
                <w:b/>
                <w:sz w:val="28"/>
                <w:szCs w:val="28"/>
              </w:rPr>
              <w:t>УТВЕРЖДАЮ</w:t>
            </w:r>
          </w:p>
          <w:p w:rsidR="00B9072B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Председатель</w:t>
            </w: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К</w:t>
            </w:r>
            <w:r w:rsidR="00B9072B" w:rsidRPr="00B26EFD">
              <w:rPr>
                <w:rFonts w:eastAsia="Malgun Gothic" w:cs="Times New Roman"/>
                <w:sz w:val="28"/>
                <w:szCs w:val="28"/>
              </w:rPr>
              <w:t xml:space="preserve">раевой общественной организации </w:t>
            </w:r>
            <w:r w:rsidRPr="00B26EFD">
              <w:rPr>
                <w:rFonts w:eastAsia="Malgun Gothic" w:cs="Times New Roman"/>
                <w:sz w:val="28"/>
                <w:szCs w:val="28"/>
              </w:rPr>
              <w:t>«Приморская федерация</w:t>
            </w:r>
            <w:r w:rsidR="00B9072B" w:rsidRPr="00B26EFD">
              <w:rPr>
                <w:rFonts w:eastAsia="Malgun Gothic" w:cs="Times New Roman"/>
                <w:sz w:val="28"/>
                <w:szCs w:val="28"/>
              </w:rPr>
              <w:t xml:space="preserve"> </w:t>
            </w:r>
            <w:r w:rsidRPr="00B26EFD">
              <w:rPr>
                <w:rFonts w:eastAsia="Malgun Gothic" w:cs="Times New Roman"/>
                <w:sz w:val="28"/>
                <w:szCs w:val="28"/>
              </w:rPr>
              <w:t>спортивного туризма»</w:t>
            </w: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</w:p>
          <w:p w:rsidR="008B39E9" w:rsidRPr="00B26EFD" w:rsidRDefault="008B39E9" w:rsidP="002E2DFD">
            <w:pPr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 xml:space="preserve">______________Д.А. </w:t>
            </w:r>
            <w:proofErr w:type="spellStart"/>
            <w:r w:rsidRPr="00B26EFD">
              <w:rPr>
                <w:rFonts w:eastAsia="Malgun Gothic" w:cs="Times New Roman"/>
                <w:sz w:val="28"/>
                <w:szCs w:val="28"/>
              </w:rPr>
              <w:t>Шкурыгин</w:t>
            </w:r>
            <w:proofErr w:type="spellEnd"/>
          </w:p>
          <w:p w:rsidR="0053791A" w:rsidRPr="00B26EFD" w:rsidRDefault="0053791A" w:rsidP="002E2DFD">
            <w:pPr>
              <w:pStyle w:val="a9"/>
              <w:spacing w:after="0"/>
              <w:jc w:val="center"/>
              <w:rPr>
                <w:rFonts w:eastAsia="Malgun Gothic" w:cs="Times New Roman"/>
                <w:sz w:val="28"/>
                <w:szCs w:val="28"/>
              </w:rPr>
            </w:pPr>
            <w:r w:rsidRPr="00B26EFD">
              <w:rPr>
                <w:rFonts w:eastAsia="Malgun Gothic" w:cs="Times New Roman"/>
                <w:sz w:val="28"/>
                <w:szCs w:val="28"/>
              </w:rPr>
              <w:t>"______"____________202</w:t>
            </w:r>
            <w:r w:rsidR="00B32AAE">
              <w:rPr>
                <w:rFonts w:eastAsia="Malgun Gothic" w:cs="Times New Roman"/>
                <w:sz w:val="28"/>
                <w:szCs w:val="28"/>
              </w:rPr>
              <w:t>4</w:t>
            </w:r>
            <w:r w:rsidRPr="00B26EFD">
              <w:rPr>
                <w:rFonts w:eastAsia="Malgun Gothic" w:cs="Times New Roman"/>
                <w:sz w:val="28"/>
                <w:szCs w:val="28"/>
              </w:rPr>
              <w:t xml:space="preserve"> г.</w:t>
            </w:r>
          </w:p>
        </w:tc>
      </w:tr>
      <w:tr w:rsidR="0053791A" w:rsidRPr="00314C09" w:rsidTr="00B26EFD">
        <w:tc>
          <w:tcPr>
            <w:tcW w:w="2500" w:type="pct"/>
            <w:shd w:val="clear" w:color="auto" w:fill="auto"/>
          </w:tcPr>
          <w:p w:rsidR="00920575" w:rsidRDefault="00920575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8B39E9" w:rsidRPr="008B39E9" w:rsidRDefault="008B39E9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702308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 xml:space="preserve">Министр 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физической культуры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и спорта Приморского края</w:t>
            </w:r>
          </w:p>
          <w:p w:rsidR="008B39E9" w:rsidRPr="008B39E9" w:rsidRDefault="008B39E9" w:rsidP="002E2DFD">
            <w:pPr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  <w:p w:rsidR="008B39E9" w:rsidRPr="008B39E9" w:rsidRDefault="008B39E9" w:rsidP="002E2DFD">
            <w:pPr>
              <w:jc w:val="center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8B39E9">
              <w:rPr>
                <w:rFonts w:cs="Times New Roman"/>
                <w:b/>
                <w:sz w:val="28"/>
                <w:szCs w:val="28"/>
                <w:lang w:eastAsia="ar-SA"/>
              </w:rPr>
              <w:t>__________________</w:t>
            </w:r>
            <w:r w:rsidRPr="008B39E9">
              <w:rPr>
                <w:rFonts w:cs="Times New Roman"/>
                <w:bCs/>
                <w:sz w:val="28"/>
                <w:szCs w:val="28"/>
                <w:lang w:eastAsia="ar-SA"/>
              </w:rPr>
              <w:t>Ж.А. Кузнецов</w:t>
            </w:r>
          </w:p>
          <w:p w:rsidR="0053791A" w:rsidRPr="008C6181" w:rsidRDefault="0053791A" w:rsidP="002E2DFD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53791A" w:rsidRPr="008C6181" w:rsidRDefault="0053791A" w:rsidP="002E2DFD">
            <w:pPr>
              <w:pStyle w:val="a9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"______"____________202</w:t>
            </w:r>
            <w:r w:rsidR="00B32AA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4</w:t>
            </w:r>
            <w:r w:rsidRPr="008C6181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:rsidR="0053791A" w:rsidRPr="008C6181" w:rsidRDefault="0053791A" w:rsidP="002E2DFD">
            <w:pPr>
              <w:pStyle w:val="a9"/>
              <w:spacing w:after="0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26EFD" w:rsidRPr="00702308" w:rsidRDefault="00B26EFD" w:rsidP="00702308">
      <w:pPr>
        <w:jc w:val="center"/>
        <w:rPr>
          <w:rFonts w:eastAsia="Malgun Gothic" w:cs="Times New Roman"/>
          <w:b/>
          <w:sz w:val="28"/>
        </w:rPr>
      </w:pPr>
    </w:p>
    <w:p w:rsidR="00B26EFD" w:rsidRPr="00702308" w:rsidRDefault="00B26EFD" w:rsidP="00702308">
      <w:pPr>
        <w:jc w:val="center"/>
        <w:rPr>
          <w:rFonts w:eastAsia="Malgun Gothic" w:cs="Times New Roman"/>
          <w:b/>
          <w:sz w:val="28"/>
        </w:rPr>
      </w:pPr>
    </w:p>
    <w:p w:rsidR="00B26EFD" w:rsidRPr="00702308" w:rsidRDefault="00B26EFD" w:rsidP="00702308">
      <w:pPr>
        <w:jc w:val="center"/>
        <w:rPr>
          <w:rFonts w:eastAsia="Malgun Gothic" w:cs="Times New Roman"/>
          <w:b/>
          <w:sz w:val="28"/>
        </w:rPr>
      </w:pPr>
    </w:p>
    <w:p w:rsidR="00BF761B" w:rsidRPr="00B9072B" w:rsidRDefault="00F971AC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РЕГЛАМЕНТ</w:t>
      </w:r>
    </w:p>
    <w:p w:rsidR="00B9072B" w:rsidRDefault="00393800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0" w:name="_Hlk123637036"/>
      <w:r w:rsidRPr="00314C09">
        <w:rPr>
          <w:rFonts w:cs="Times New Roman"/>
          <w:b/>
          <w:bCs/>
          <w:sz w:val="28"/>
          <w:szCs w:val="28"/>
        </w:rPr>
        <w:t>проведения</w:t>
      </w:r>
      <w:r w:rsidR="00314C09" w:rsidRPr="00314C09">
        <w:rPr>
          <w:rFonts w:cs="Times New Roman"/>
          <w:b/>
          <w:bCs/>
          <w:sz w:val="28"/>
          <w:szCs w:val="28"/>
        </w:rPr>
        <w:t xml:space="preserve"> </w:t>
      </w:r>
      <w:r w:rsidR="0073641A">
        <w:rPr>
          <w:rFonts w:cs="Times New Roman"/>
          <w:b/>
          <w:bCs/>
          <w:sz w:val="28"/>
          <w:szCs w:val="28"/>
        </w:rPr>
        <w:t>чемпионата</w:t>
      </w:r>
      <w:r w:rsidR="00D859A3" w:rsidRPr="00D859A3">
        <w:rPr>
          <w:rFonts w:cs="Times New Roman"/>
          <w:b/>
          <w:bCs/>
          <w:sz w:val="28"/>
          <w:szCs w:val="28"/>
        </w:rPr>
        <w:t xml:space="preserve"> </w:t>
      </w:r>
      <w:r w:rsidR="00B9072B">
        <w:rPr>
          <w:rFonts w:cs="Times New Roman"/>
          <w:b/>
          <w:bCs/>
          <w:sz w:val="28"/>
          <w:szCs w:val="28"/>
        </w:rPr>
        <w:t>Дальневосточного федерального округа</w:t>
      </w:r>
      <w:r w:rsidR="00D859A3" w:rsidRPr="00D859A3">
        <w:rPr>
          <w:rFonts w:cs="Times New Roman"/>
          <w:b/>
          <w:bCs/>
          <w:sz w:val="28"/>
          <w:szCs w:val="28"/>
        </w:rPr>
        <w:t xml:space="preserve"> </w:t>
      </w:r>
    </w:p>
    <w:p w:rsidR="00393800" w:rsidRPr="00314C09" w:rsidRDefault="00314C09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14C09">
        <w:rPr>
          <w:rFonts w:cs="Times New Roman"/>
          <w:b/>
          <w:bCs/>
          <w:sz w:val="28"/>
          <w:szCs w:val="28"/>
        </w:rPr>
        <w:t>по спортивному туризму</w:t>
      </w:r>
      <w:r w:rsidR="00DD332B">
        <w:rPr>
          <w:rFonts w:cs="Times New Roman"/>
          <w:b/>
          <w:bCs/>
          <w:sz w:val="28"/>
          <w:szCs w:val="28"/>
        </w:rPr>
        <w:t xml:space="preserve"> </w:t>
      </w:r>
      <w:r w:rsidRPr="00314C09">
        <w:rPr>
          <w:rFonts w:cs="Times New Roman"/>
          <w:b/>
          <w:bCs/>
          <w:sz w:val="28"/>
          <w:szCs w:val="28"/>
        </w:rPr>
        <w:t xml:space="preserve">на </w:t>
      </w:r>
      <w:r w:rsidR="001E24B9">
        <w:rPr>
          <w:rFonts w:cs="Times New Roman"/>
          <w:b/>
          <w:bCs/>
          <w:sz w:val="28"/>
          <w:szCs w:val="28"/>
        </w:rPr>
        <w:t>водных</w:t>
      </w:r>
      <w:r w:rsidRPr="00314C09">
        <w:rPr>
          <w:rFonts w:cs="Times New Roman"/>
          <w:b/>
          <w:bCs/>
          <w:sz w:val="28"/>
          <w:szCs w:val="28"/>
        </w:rPr>
        <w:t xml:space="preserve"> </w:t>
      </w:r>
      <w:r w:rsidR="008A75D1">
        <w:rPr>
          <w:rFonts w:cs="Times New Roman"/>
          <w:b/>
          <w:bCs/>
          <w:sz w:val="28"/>
          <w:szCs w:val="28"/>
        </w:rPr>
        <w:t>дистанциях</w:t>
      </w:r>
    </w:p>
    <w:bookmarkEnd w:id="0"/>
    <w:p w:rsidR="00F767CF" w:rsidRPr="00314C09" w:rsidRDefault="00F767CF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546BC7" w:rsidRPr="00B9072B" w:rsidRDefault="00314C09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B9072B">
        <w:rPr>
          <w:rFonts w:cs="Times New Roman"/>
          <w:b/>
          <w:bCs/>
          <w:sz w:val="28"/>
          <w:szCs w:val="28"/>
        </w:rPr>
        <w:t xml:space="preserve">(ЕКП Минспорта № </w:t>
      </w:r>
      <w:r w:rsidR="00702308" w:rsidRPr="00702308">
        <w:rPr>
          <w:rFonts w:cs="Times New Roman"/>
          <w:b/>
          <w:bCs/>
          <w:sz w:val="28"/>
          <w:szCs w:val="28"/>
        </w:rPr>
        <w:t>2084250017019059</w:t>
      </w:r>
      <w:r w:rsidR="00E25A27" w:rsidRPr="00B9072B">
        <w:rPr>
          <w:rFonts w:cs="Times New Roman"/>
          <w:b/>
          <w:bCs/>
          <w:sz w:val="28"/>
          <w:szCs w:val="28"/>
        </w:rPr>
        <w:t>)</w:t>
      </w: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02308" w:rsidRDefault="00702308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B26EFD" w:rsidRPr="008D7970" w:rsidRDefault="00B26EFD" w:rsidP="00B26EFD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314C09" w:rsidRPr="00B9072B" w:rsidRDefault="00612B13" w:rsidP="002E2DFD">
      <w:pPr>
        <w:pStyle w:val="a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Приморский край</w:t>
      </w:r>
      <w:r w:rsidR="00702308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702308">
        <w:rPr>
          <w:rFonts w:cs="Times New Roman"/>
          <w:b/>
          <w:bCs/>
          <w:sz w:val="28"/>
          <w:szCs w:val="28"/>
        </w:rPr>
        <w:t>пгт</w:t>
      </w:r>
      <w:proofErr w:type="spellEnd"/>
      <w:r w:rsidR="00702308">
        <w:rPr>
          <w:rFonts w:cs="Times New Roman"/>
          <w:b/>
          <w:bCs/>
          <w:sz w:val="28"/>
          <w:szCs w:val="28"/>
        </w:rPr>
        <w:t>. Терней</w:t>
      </w:r>
    </w:p>
    <w:p w:rsidR="00A1716A" w:rsidRPr="0079299B" w:rsidRDefault="00314C09" w:rsidP="002E2DFD">
      <w:pPr>
        <w:pStyle w:val="a9"/>
        <w:spacing w:before="120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</w:rPr>
        <w:br w:type="page"/>
      </w:r>
      <w:r w:rsidR="004A24AE" w:rsidRPr="00B9072B">
        <w:rPr>
          <w:b/>
          <w:sz w:val="28"/>
          <w:szCs w:val="28"/>
        </w:rPr>
        <w:lastRenderedPageBreak/>
        <w:t>I</w:t>
      </w:r>
      <w:r w:rsidR="0079299B">
        <w:rPr>
          <w:b/>
          <w:sz w:val="28"/>
          <w:szCs w:val="28"/>
        </w:rPr>
        <w:t xml:space="preserve">. </w:t>
      </w:r>
      <w:r w:rsidR="008C51C5" w:rsidRPr="0079299B">
        <w:rPr>
          <w:b/>
          <w:sz w:val="28"/>
          <w:szCs w:val="28"/>
        </w:rPr>
        <w:t>ОБЩИЕ ПОЛОЖЕНИЯ</w:t>
      </w:r>
    </w:p>
    <w:p w:rsidR="00780B59" w:rsidRPr="00B9072B" w:rsidRDefault="004A24AE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</w:t>
      </w:r>
      <w:r w:rsidR="0079299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Чемпионат</w:t>
      </w:r>
      <w:r w:rsidR="00D859A3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Дальневосточного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ф</w:t>
      </w:r>
      <w:r w:rsidR="00D859A3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едерального ок</w:t>
      </w:r>
      <w:r w:rsidR="00EC5626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руга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по с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портивному </w:t>
      </w:r>
      <w:r w:rsidR="00823167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туризму на водных дистанциях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(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далее – Соревнования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) 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провод</w:t>
      </w:r>
      <w:r w:rsidR="00702308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тся на основании Единого календарного плана межрегиональных, всероссийских и </w:t>
      </w:r>
      <w:proofErr w:type="gramStart"/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международных физкультурных мероприятий</w:t>
      </w:r>
      <w:proofErr w:type="gramEnd"/>
      <w:r w:rsidR="0053791A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 спортивных мероприятий на 202</w:t>
      </w:r>
      <w:r w:rsidR="00E070B5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год и Положения о межрегиональных и всероссийских официальных спортивных соревнованиях по спортивному туризму на 202</w:t>
      </w:r>
      <w:r w:rsidR="00E070B5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</w:t>
      </w:r>
      <w:r w:rsidR="00780B59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год.</w:t>
      </w:r>
    </w:p>
    <w:p w:rsidR="00E87477" w:rsidRDefault="00606CA2" w:rsidP="002E2DFD">
      <w:pPr>
        <w:widowControl/>
        <w:ind w:firstLine="709"/>
        <w:jc w:val="both"/>
        <w:rPr>
          <w:rFonts w:eastAsia="Times New Roman CYR" w:cs="Times New Roman"/>
          <w:sz w:val="28"/>
          <w:szCs w:val="28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</w:t>
      </w:r>
      <w:r w:rsidR="00E87477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. Соревнования проводятся в соответствии с </w:t>
      </w:r>
      <w:r w:rsidR="00B9072B"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правилами вида спорта «спортивный туризм», утвержденными приказом Министерства спорта Российской Федерации от 22 апреля 2021 года № 255 (далее – Правила), настоящим Регламентом, условиями проведения дистанций соревнований (далее – Условия), утвержденными главной судейской коллегией (далее – ГСК). Информация о</w:t>
      </w:r>
      <w:r w:rsidR="00B9072B" w:rsidRPr="00B9072B">
        <w:rPr>
          <w:rFonts w:eastAsia="Times New Roman CYR" w:cs="Times New Roman"/>
          <w:sz w:val="28"/>
          <w:szCs w:val="28"/>
        </w:rPr>
        <w:t xml:space="preserve"> соревнованиях на бумажных носителях выдаваться не будет.</w:t>
      </w:r>
      <w:r w:rsidR="00B9072B">
        <w:rPr>
          <w:rFonts w:eastAsia="Times New Roman CYR" w:cs="Times New Roman"/>
          <w:sz w:val="28"/>
          <w:szCs w:val="28"/>
        </w:rPr>
        <w:t xml:space="preserve"> </w:t>
      </w:r>
      <w:r w:rsidR="00B9072B" w:rsidRPr="00B9072B">
        <w:rPr>
          <w:rFonts w:eastAsia="Times New Roman CYR" w:cs="Times New Roman"/>
          <w:sz w:val="28"/>
          <w:szCs w:val="28"/>
        </w:rPr>
        <w:t xml:space="preserve">Вся официальная информация о соревнованиях будет размещаться на сайте </w:t>
      </w:r>
      <w:hyperlink r:id="rId8" w:history="1">
        <w:r w:rsidR="00B9072B" w:rsidRPr="00AC66C0">
          <w:rPr>
            <w:rStyle w:val="a3"/>
            <w:rFonts w:eastAsia="Times New Roman CYR" w:cs="Times New Roman"/>
            <w:sz w:val="28"/>
            <w:szCs w:val="28"/>
          </w:rPr>
          <w:t>www.tmmoscow.ru</w:t>
        </w:r>
      </w:hyperlink>
      <w:r w:rsidR="00B9072B">
        <w:rPr>
          <w:rFonts w:eastAsia="Times New Roman CYR" w:cs="Times New Roman"/>
          <w:sz w:val="28"/>
          <w:szCs w:val="28"/>
        </w:rPr>
        <w:t xml:space="preserve"> и </w:t>
      </w:r>
      <w:hyperlink r:id="rId9" w:history="1">
        <w:r w:rsidR="00B9072B" w:rsidRPr="00AC66C0">
          <w:rPr>
            <w:rStyle w:val="a3"/>
            <w:rFonts w:eastAsia="Times New Roman CYR" w:cs="Times New Roman"/>
            <w:sz w:val="28"/>
            <w:szCs w:val="28"/>
          </w:rPr>
          <w:t>http://пфст.рф</w:t>
        </w:r>
      </w:hyperlink>
      <w:r w:rsidR="00B9072B">
        <w:rPr>
          <w:rFonts w:eastAsia="Times New Roman CYR" w:cs="Times New Roman"/>
          <w:sz w:val="28"/>
          <w:szCs w:val="28"/>
        </w:rPr>
        <w:t>.</w:t>
      </w:r>
    </w:p>
    <w:p w:rsidR="00B9072B" w:rsidRPr="00B9072B" w:rsidRDefault="00B9072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В соответствии с п.3 ч.4 ст.26.2 329-ФЗ «О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:rsidR="00B9072B" w:rsidRDefault="00B9072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B9072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 При проведении соревнований осуществляется обработка персональных данных.</w:t>
      </w:r>
    </w:p>
    <w:p w:rsidR="00287923" w:rsidRPr="00B9072B" w:rsidRDefault="00287923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III. ОРГАНИЗАТОРЫ СОРЕВНОВАНИЙ</w:t>
      </w:r>
    </w:p>
    <w:p w:rsidR="00287923" w:rsidRPr="00287923" w:rsidRDefault="00287923" w:rsidP="00F44201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Общее руководство подготовкой и провед</w:t>
      </w:r>
      <w:r w:rsidR="00F4420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ением соревнований осуществляют 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Министерс</w:t>
      </w:r>
      <w:r w:rsidR="00F4420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тво спорта Российской Федерации и 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Федерация спортивного туризма России (далее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–</w:t>
      </w:r>
      <w:r w:rsidR="00F4420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ФСТР) при поддержке 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Министерств</w:t>
      </w:r>
      <w:r w:rsidR="00F4420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а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физической культуры и спорта Приморского края;</w:t>
      </w:r>
    </w:p>
    <w:p w:rsidR="0073641A" w:rsidRDefault="00287923" w:rsidP="002E2DFD">
      <w:pPr>
        <w:widowControl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2. Организации, проводящие соревнования: 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Краевая общественная организация «Приморская федерация спортивного туризма»</w:t>
      </w:r>
      <w:r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 xml:space="preserve"> (далее – 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КОО ПФСТ</w:t>
      </w:r>
      <w:r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),</w:t>
      </w:r>
      <w:r w:rsidRPr="00287923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 xml:space="preserve"> </w:t>
      </w:r>
    </w:p>
    <w:p w:rsidR="00287923" w:rsidRPr="00287923" w:rsidRDefault="00287923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Судейство спортивных соревнований осуществляет ГСК, утвержденная ФСТР. Главны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й судья – Чиняева Ел</w:t>
      </w:r>
      <w:r w:rsidR="00703C18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ена Евгеньевна, ССВ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К, 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Приморский</w:t>
      </w:r>
      <w:r w:rsidR="00663762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край</w:t>
      </w:r>
      <w:r w:rsidRPr="00287923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4310CC" w:rsidRPr="00B9072B" w:rsidRDefault="00287923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II</w:t>
      </w:r>
      <w:r w:rsidR="004A24AE" w:rsidRPr="00B9072B">
        <w:rPr>
          <w:b/>
          <w:sz w:val="28"/>
          <w:szCs w:val="28"/>
        </w:rPr>
        <w:t>I</w:t>
      </w:r>
      <w:r w:rsidR="00303936">
        <w:rPr>
          <w:b/>
          <w:sz w:val="28"/>
          <w:szCs w:val="28"/>
        </w:rPr>
        <w:t>. ОБЩИЕ СВЕДЕ</w:t>
      </w:r>
      <w:r w:rsidR="0079299B" w:rsidRPr="00B9072B">
        <w:rPr>
          <w:b/>
          <w:sz w:val="28"/>
          <w:szCs w:val="28"/>
        </w:rPr>
        <w:t>НИЯ О СОРЕВНОВАНИЯХ</w:t>
      </w:r>
    </w:p>
    <w:p w:rsidR="0079299B" w:rsidRPr="006A4F8E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Сроки проведения: </w:t>
      </w:r>
      <w:r w:rsidR="00663762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 </w:t>
      </w:r>
      <w:r w:rsidR="00703C18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08</w:t>
      </w:r>
      <w:r w:rsidR="00663762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по </w:t>
      </w:r>
      <w:r w:rsidR="00703C18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12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мая</w:t>
      </w:r>
      <w:r w:rsidR="00703C18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2024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г.</w:t>
      </w:r>
    </w:p>
    <w:p w:rsidR="00885A93" w:rsidRPr="00F91E08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Место проведения: </w:t>
      </w:r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порог Горелый, р. </w:t>
      </w:r>
      <w:proofErr w:type="spellStart"/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Кема</w:t>
      </w:r>
      <w:proofErr w:type="spellEnd"/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, </w:t>
      </w:r>
      <w:proofErr w:type="spellStart"/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пгт</w:t>
      </w:r>
      <w:proofErr w:type="spellEnd"/>
      <w:r w:rsidR="0073641A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. Терней, </w:t>
      </w:r>
      <w:r w:rsidR="00F4420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Приморский край.</w:t>
      </w:r>
    </w:p>
    <w:p w:rsidR="0079299B" w:rsidRPr="006A4F8E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Наличие зрителей предусмотрено.</w:t>
      </w:r>
    </w:p>
    <w:p w:rsidR="0079299B" w:rsidRDefault="0079299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</w:t>
      </w:r>
      <w:r w:rsidR="00E87477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Количество и класс дистанций:</w:t>
      </w:r>
    </w:p>
    <w:p w:rsidR="00583EFA" w:rsidRDefault="00583EFA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</w:p>
    <w:tbl>
      <w:tblPr>
        <w:tblStyle w:val="42"/>
        <w:tblW w:w="9918" w:type="dxa"/>
        <w:tblLook w:val="04A0" w:firstRow="1" w:lastRow="0" w:firstColumn="1" w:lastColumn="0" w:noHBand="0" w:noVBand="1"/>
      </w:tblPr>
      <w:tblGrid>
        <w:gridCol w:w="1668"/>
        <w:gridCol w:w="1701"/>
        <w:gridCol w:w="1302"/>
        <w:gridCol w:w="5247"/>
      </w:tblGrid>
      <w:tr w:rsidR="00B05820" w:rsidRPr="00B05820" w:rsidTr="00B05820">
        <w:tc>
          <w:tcPr>
            <w:tcW w:w="1668" w:type="dxa"/>
            <w:shd w:val="clear" w:color="auto" w:fill="auto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02" w:type="dxa"/>
            <w:shd w:val="clear" w:color="auto" w:fill="auto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Класс дистанции</w:t>
            </w:r>
          </w:p>
        </w:tc>
        <w:tc>
          <w:tcPr>
            <w:tcW w:w="5247" w:type="dxa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B05820" w:rsidRPr="00B05820" w:rsidTr="00583EFA">
        <w:trPr>
          <w:trHeight w:hRule="exact" w:val="1088"/>
        </w:trPr>
        <w:tc>
          <w:tcPr>
            <w:tcW w:w="1668" w:type="dxa"/>
            <w:shd w:val="clear" w:color="auto" w:fill="auto"/>
            <w:vAlign w:val="center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09 мая 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820" w:rsidRPr="00B05820" w:rsidRDefault="00B05820" w:rsidP="00B0582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05820">
              <w:rPr>
                <w:rFonts w:ascii="Times New Roman" w:hAnsi="Times New Roman" w:cs="Times New Roman"/>
              </w:rPr>
              <w:t>дистанция-водная-каяк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05820" w:rsidRPr="00B05820" w:rsidRDefault="00B05820" w:rsidP="00B05820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vAlign w:val="center"/>
          </w:tcPr>
          <w:p w:rsidR="00583EFA" w:rsidRDefault="00583EFA" w:rsidP="00B0582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Категория сложности определяющего препятствия – 4</w:t>
            </w:r>
          </w:p>
          <w:p w:rsidR="00B05820" w:rsidRPr="00B05820" w:rsidRDefault="00B05820" w:rsidP="00B0582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Количество ворот: не менее 15 (4 обратных); </w:t>
            </w:r>
          </w:p>
          <w:p w:rsidR="00B05820" w:rsidRPr="00B05820" w:rsidRDefault="00B05820" w:rsidP="00B0582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протяженность дистанции: не менее 300 м</w:t>
            </w:r>
          </w:p>
          <w:p w:rsidR="00B05820" w:rsidRPr="00B05820" w:rsidRDefault="00B05820" w:rsidP="00B0582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83EFA" w:rsidRPr="00B05820" w:rsidTr="00583EFA">
        <w:trPr>
          <w:trHeight w:hRule="exact" w:val="1134"/>
        </w:trPr>
        <w:tc>
          <w:tcPr>
            <w:tcW w:w="1668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10 мая 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EFA" w:rsidRPr="00B05820" w:rsidRDefault="00583EFA" w:rsidP="00583EFA">
            <w:pPr>
              <w:ind w:left="2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05820">
              <w:rPr>
                <w:rFonts w:ascii="Times New Roman" w:hAnsi="Times New Roman" w:cs="Times New Roman"/>
              </w:rPr>
              <w:t>дистанция-водная-катамаран 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vAlign w:val="center"/>
          </w:tcPr>
          <w:p w:rsidR="00583EFA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Категория сложности определяющего препятствия – 4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Количество ворот: не менее 15 (4 обратных); 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протяженность дистанции: не менее 300 м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83EFA" w:rsidRPr="00B05820" w:rsidTr="00583EFA">
        <w:trPr>
          <w:trHeight w:hRule="exact" w:val="1145"/>
        </w:trPr>
        <w:tc>
          <w:tcPr>
            <w:tcW w:w="1668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lastRenderedPageBreak/>
              <w:t>11 мая 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EFA" w:rsidRPr="00B05820" w:rsidRDefault="00583EFA" w:rsidP="00583EFA">
            <w:pPr>
              <w:ind w:left="2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05820">
              <w:rPr>
                <w:rFonts w:ascii="Times New Roman" w:hAnsi="Times New Roman" w:cs="Times New Roman"/>
              </w:rPr>
              <w:t>дистанция-водная-катамаран 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vAlign w:val="center"/>
          </w:tcPr>
          <w:p w:rsidR="00583EFA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Категория сложности определяющего препятствия – 4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Количество ворот: не менее 15 (4 обратных); 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B0582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протяженность дистанции: не менее 300 м</w:t>
            </w:r>
          </w:p>
          <w:p w:rsidR="00583EFA" w:rsidRPr="00B05820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83EFA" w:rsidRPr="00B05820" w:rsidTr="00583EFA">
        <w:trPr>
          <w:trHeight w:hRule="exact" w:val="3399"/>
        </w:trPr>
        <w:tc>
          <w:tcPr>
            <w:tcW w:w="1668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12 мая 2024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EFA" w:rsidRPr="00B05820" w:rsidRDefault="00583EFA" w:rsidP="00583EFA">
            <w:pPr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05820">
              <w:rPr>
                <w:rFonts w:ascii="Times New Roman" w:hAnsi="Times New Roman" w:cs="Times New Roman"/>
              </w:rPr>
              <w:t>дистанция-водная-командная гонка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83EFA" w:rsidRPr="00B05820" w:rsidRDefault="00583EFA" w:rsidP="00583EFA">
            <w:pPr>
              <w:jc w:val="center"/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FA" w:rsidRDefault="00583EFA" w:rsidP="00583EF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Категория сложности определяющего препятствия –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3-4</w:t>
            </w:r>
          </w:p>
          <w:p w:rsidR="00583EFA" w:rsidRPr="00B05820" w:rsidRDefault="00583EFA" w:rsidP="00583EFA">
            <w:pPr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Количество судов – 3 ед. (два катамаран 2 и один каяк) – женская группа</w:t>
            </w:r>
          </w:p>
          <w:p w:rsidR="00583EFA" w:rsidRDefault="00583EFA" w:rsidP="00583EFA">
            <w:pPr>
              <w:rPr>
                <w:rFonts w:ascii="Times New Roman" w:hAnsi="Times New Roman" w:cs="Times New Roman"/>
              </w:rPr>
            </w:pPr>
            <w:r w:rsidRPr="00B05820">
              <w:rPr>
                <w:rFonts w:ascii="Times New Roman" w:hAnsi="Times New Roman" w:cs="Times New Roman"/>
              </w:rPr>
              <w:t>(катамаран 4, катамаран 2 и один каяк) -мужская группа</w:t>
            </w:r>
          </w:p>
          <w:p w:rsidR="00583EFA" w:rsidRPr="00B05820" w:rsidRDefault="00583EFA" w:rsidP="00583EFA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Спортивная дистанция – ралли, </w:t>
            </w: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Pr="00B05820">
              <w:rPr>
                <w:rFonts w:ascii="Times New Roman" w:hAnsi="Times New Roman" w:cs="Times New Roman"/>
                <w:lang w:eastAsia="zh-CN"/>
              </w:rPr>
              <w:t>ротяженность дистанции: не менее 500 м</w:t>
            </w:r>
          </w:p>
          <w:p w:rsidR="00583EFA" w:rsidRDefault="00583EFA" w:rsidP="00583EFA">
            <w:pPr>
              <w:rPr>
                <w:rFonts w:ascii="Times New Roman" w:hAnsi="Times New Roman" w:cs="Times New Roman"/>
                <w:lang w:eastAsia="zh-CN"/>
              </w:rPr>
            </w:pPr>
            <w:r w:rsidRPr="00B05820">
              <w:rPr>
                <w:rFonts w:ascii="Times New Roman" w:hAnsi="Times New Roman" w:cs="Times New Roman"/>
                <w:lang w:eastAsia="zh-CN"/>
              </w:rPr>
              <w:t>Количество этапов: не менее 4</w:t>
            </w:r>
          </w:p>
          <w:p w:rsidR="00583EFA" w:rsidRPr="00B05820" w:rsidRDefault="00583EFA" w:rsidP="00583EFA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Спортивная дистанция –</w:t>
            </w:r>
            <w:r>
              <w:rPr>
                <w:rFonts w:ascii="Times New Roman" w:hAnsi="Times New Roman" w:cs="Times New Roman"/>
              </w:rPr>
              <w:t xml:space="preserve"> эстафета – протяженность не менее 2000 м</w:t>
            </w:r>
            <w:bookmarkStart w:id="1" w:name="_GoBack"/>
            <w:bookmarkEnd w:id="1"/>
          </w:p>
          <w:p w:rsidR="00583EFA" w:rsidRDefault="00583EFA" w:rsidP="00583EFA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Количество этапов: не менее 3</w:t>
            </w:r>
          </w:p>
          <w:p w:rsidR="00583EFA" w:rsidRPr="00B05820" w:rsidRDefault="00583EFA" w:rsidP="00583EFA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05820" w:rsidRDefault="00B05820" w:rsidP="002E2DFD">
      <w:pPr>
        <w:pStyle w:val="a9"/>
        <w:spacing w:before="120"/>
        <w:jc w:val="center"/>
        <w:rPr>
          <w:b/>
          <w:sz w:val="28"/>
          <w:szCs w:val="28"/>
        </w:rPr>
      </w:pPr>
    </w:p>
    <w:p w:rsidR="00B05820" w:rsidRDefault="00B05820" w:rsidP="002E2DFD">
      <w:pPr>
        <w:pStyle w:val="a9"/>
        <w:spacing w:before="120"/>
        <w:jc w:val="center"/>
        <w:rPr>
          <w:b/>
          <w:sz w:val="28"/>
          <w:szCs w:val="28"/>
        </w:rPr>
      </w:pPr>
    </w:p>
    <w:p w:rsidR="006E694B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</w:t>
      </w:r>
      <w:r w:rsidR="00663762" w:rsidRPr="00702308">
        <w:rPr>
          <w:b/>
          <w:sz w:val="28"/>
          <w:szCs w:val="28"/>
        </w:rPr>
        <w:t>V</w:t>
      </w:r>
      <w:r w:rsidR="0079299B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645"/>
      </w:tblGrid>
      <w:tr w:rsidR="008E5E1D" w:rsidRPr="00F44201" w:rsidTr="00F44201">
        <w:tc>
          <w:tcPr>
            <w:tcW w:w="5000" w:type="pct"/>
            <w:gridSpan w:val="2"/>
            <w:shd w:val="clear" w:color="auto" w:fill="auto"/>
          </w:tcPr>
          <w:p w:rsidR="008E5E1D" w:rsidRPr="00F44201" w:rsidRDefault="00F23989" w:rsidP="002E2DFD">
            <w:pPr>
              <w:pStyle w:val="a9"/>
              <w:spacing w:after="0"/>
              <w:rPr>
                <w:rFonts w:cs="Times New Roman"/>
                <w:b/>
                <w:bCs/>
              </w:rPr>
            </w:pPr>
            <w:r w:rsidRPr="00F44201">
              <w:rPr>
                <w:rFonts w:cs="Times New Roman"/>
                <w:b/>
                <w:bCs/>
              </w:rPr>
              <w:t xml:space="preserve">08 </w:t>
            </w:r>
            <w:r w:rsidR="00CB6D7E" w:rsidRPr="00F44201">
              <w:rPr>
                <w:rFonts w:cs="Times New Roman"/>
                <w:b/>
                <w:bCs/>
              </w:rPr>
              <w:t>мая</w:t>
            </w:r>
            <w:r w:rsidRPr="00F44201">
              <w:rPr>
                <w:rFonts w:cs="Times New Roman"/>
                <w:b/>
                <w:bCs/>
              </w:rPr>
              <w:t xml:space="preserve"> 2024</w:t>
            </w:r>
            <w:r w:rsidR="00F44201" w:rsidRPr="00F44201">
              <w:rPr>
                <w:rFonts w:cs="Times New Roman"/>
                <w:b/>
                <w:bCs/>
              </w:rPr>
              <w:t xml:space="preserve"> г.</w:t>
            </w:r>
          </w:p>
        </w:tc>
      </w:tr>
      <w:tr w:rsidR="00894757" w:rsidRPr="00F44201" w:rsidTr="00F44201">
        <w:tc>
          <w:tcPr>
            <w:tcW w:w="746" w:type="pct"/>
            <w:shd w:val="clear" w:color="auto" w:fill="auto"/>
          </w:tcPr>
          <w:p w:rsidR="00894757" w:rsidRPr="00F44201" w:rsidRDefault="00894757" w:rsidP="00894757">
            <w:pPr>
              <w:jc w:val="center"/>
              <w:rPr>
                <w:rFonts w:cs="Times New Roman"/>
              </w:rPr>
            </w:pPr>
            <w:r w:rsidRPr="00F44201">
              <w:rPr>
                <w:rFonts w:cs="Times New Roman"/>
                <w:color w:val="000000"/>
              </w:rPr>
              <w:t>09:00</w:t>
            </w:r>
          </w:p>
        </w:tc>
        <w:tc>
          <w:tcPr>
            <w:tcW w:w="4254" w:type="pct"/>
            <w:shd w:val="clear" w:color="auto" w:fill="auto"/>
          </w:tcPr>
          <w:p w:rsidR="00894757" w:rsidRPr="00F44201" w:rsidRDefault="00894757" w:rsidP="00894757">
            <w:pPr>
              <w:jc w:val="both"/>
              <w:rPr>
                <w:rFonts w:cs="Times New Roman"/>
              </w:rPr>
            </w:pPr>
            <w:r w:rsidRPr="00F44201">
              <w:rPr>
                <w:rFonts w:cs="Times New Roman"/>
                <w:color w:val="000000"/>
              </w:rPr>
              <w:t>Заезд участников</w:t>
            </w:r>
          </w:p>
        </w:tc>
      </w:tr>
      <w:tr w:rsidR="00894757" w:rsidRPr="00F44201" w:rsidTr="00F44201">
        <w:tc>
          <w:tcPr>
            <w:tcW w:w="746" w:type="pct"/>
            <w:shd w:val="clear" w:color="auto" w:fill="auto"/>
          </w:tcPr>
          <w:p w:rsidR="00894757" w:rsidRPr="00F44201" w:rsidRDefault="00894757" w:rsidP="00894757">
            <w:pPr>
              <w:jc w:val="center"/>
              <w:rPr>
                <w:rFonts w:cs="Times New Roman"/>
              </w:rPr>
            </w:pPr>
            <w:r w:rsidRPr="00F44201">
              <w:rPr>
                <w:rFonts w:cs="Times New Roman"/>
                <w:color w:val="000000"/>
              </w:rPr>
              <w:t>1</w:t>
            </w:r>
            <w:r w:rsidR="0050774B" w:rsidRPr="00F44201">
              <w:rPr>
                <w:rFonts w:cs="Times New Roman"/>
                <w:color w:val="000000"/>
              </w:rPr>
              <w:t>1</w:t>
            </w:r>
            <w:r w:rsidRPr="00F44201">
              <w:rPr>
                <w:rFonts w:cs="Times New Roman"/>
                <w:color w:val="000000"/>
              </w:rPr>
              <w:t>:00</w:t>
            </w:r>
          </w:p>
        </w:tc>
        <w:tc>
          <w:tcPr>
            <w:tcW w:w="4254" w:type="pct"/>
            <w:shd w:val="clear" w:color="auto" w:fill="auto"/>
          </w:tcPr>
          <w:p w:rsidR="00894757" w:rsidRPr="00F44201" w:rsidRDefault="00894757" w:rsidP="00894757">
            <w:pPr>
              <w:jc w:val="both"/>
              <w:rPr>
                <w:rFonts w:cs="Times New Roman"/>
              </w:rPr>
            </w:pPr>
            <w:r w:rsidRPr="00F44201">
              <w:rPr>
                <w:rFonts w:cs="Times New Roman"/>
                <w:color w:val="000000"/>
              </w:rPr>
              <w:t>Работа комиссии по допуску участников</w:t>
            </w:r>
          </w:p>
        </w:tc>
      </w:tr>
      <w:tr w:rsidR="00F23989" w:rsidRPr="00F44201" w:rsidTr="00F44201">
        <w:tc>
          <w:tcPr>
            <w:tcW w:w="746" w:type="pct"/>
            <w:shd w:val="clear" w:color="auto" w:fill="auto"/>
          </w:tcPr>
          <w:p w:rsidR="00F23989" w:rsidRPr="00F44201" w:rsidRDefault="0050774B" w:rsidP="00F23989">
            <w:pPr>
              <w:jc w:val="center"/>
              <w:rPr>
                <w:rFonts w:cs="Times New Roman"/>
                <w:color w:val="000000"/>
              </w:rPr>
            </w:pPr>
            <w:r w:rsidRPr="00F44201">
              <w:rPr>
                <w:rFonts w:cs="Times New Roman"/>
                <w:color w:val="000000"/>
              </w:rPr>
              <w:t>13</w:t>
            </w:r>
            <w:r w:rsidR="00F23989" w:rsidRPr="00F44201">
              <w:rPr>
                <w:rFonts w:cs="Times New Roman"/>
                <w:color w:val="000000"/>
              </w:rPr>
              <w:t>:00</w:t>
            </w:r>
            <w:r w:rsidR="00F44201" w:rsidRPr="00F44201">
              <w:rPr>
                <w:rFonts w:cs="Times New Roman"/>
                <w:color w:val="000000"/>
              </w:rPr>
              <w:t>…</w:t>
            </w:r>
            <w:r w:rsidR="00F23989" w:rsidRPr="00F44201">
              <w:rPr>
                <w:rFonts w:cs="Times New Roman"/>
                <w:color w:val="000000"/>
                <w:lang w:val="en-US"/>
              </w:rPr>
              <w:t>18</w:t>
            </w:r>
            <w:r w:rsidR="00F23989" w:rsidRPr="00F44201">
              <w:rPr>
                <w:rFonts w:cs="Times New Roman"/>
                <w:color w:val="000000"/>
              </w:rPr>
              <w:t>:00</w:t>
            </w:r>
          </w:p>
        </w:tc>
        <w:tc>
          <w:tcPr>
            <w:tcW w:w="4254" w:type="pct"/>
            <w:shd w:val="clear" w:color="auto" w:fill="auto"/>
          </w:tcPr>
          <w:p w:rsidR="00F23989" w:rsidRPr="00F44201" w:rsidRDefault="00F23989" w:rsidP="00F23989">
            <w:pPr>
              <w:jc w:val="both"/>
              <w:rPr>
                <w:rFonts w:cs="Times New Roman"/>
                <w:color w:val="000000"/>
              </w:rPr>
            </w:pPr>
            <w:r w:rsidRPr="00F44201">
              <w:rPr>
                <w:rFonts w:cs="Times New Roman"/>
                <w:color w:val="000000"/>
              </w:rPr>
              <w:t>Официальная тренировка</w:t>
            </w:r>
          </w:p>
        </w:tc>
      </w:tr>
      <w:tr w:rsidR="00894757" w:rsidRPr="00F44201" w:rsidTr="00F44201">
        <w:tc>
          <w:tcPr>
            <w:tcW w:w="746" w:type="pct"/>
            <w:shd w:val="clear" w:color="auto" w:fill="auto"/>
          </w:tcPr>
          <w:p w:rsidR="00894757" w:rsidRPr="00F44201" w:rsidRDefault="00894757" w:rsidP="00894757">
            <w:pPr>
              <w:jc w:val="center"/>
              <w:rPr>
                <w:rFonts w:cs="Times New Roman"/>
              </w:rPr>
            </w:pPr>
            <w:r w:rsidRPr="00F44201">
              <w:rPr>
                <w:rFonts w:cs="Times New Roman"/>
                <w:color w:val="000000"/>
              </w:rPr>
              <w:t>19:00</w:t>
            </w:r>
          </w:p>
        </w:tc>
        <w:tc>
          <w:tcPr>
            <w:tcW w:w="4254" w:type="pct"/>
            <w:shd w:val="clear" w:color="auto" w:fill="auto"/>
          </w:tcPr>
          <w:p w:rsidR="00894757" w:rsidRPr="00F44201" w:rsidRDefault="00894757" w:rsidP="00894757">
            <w:pPr>
              <w:jc w:val="both"/>
              <w:rPr>
                <w:rFonts w:cs="Times New Roman"/>
              </w:rPr>
            </w:pPr>
            <w:r w:rsidRPr="00F44201">
              <w:rPr>
                <w:rFonts w:cs="Times New Roman"/>
                <w:bCs/>
                <w:iCs/>
              </w:rPr>
              <w:t>Совещание ГСК с представителями</w:t>
            </w:r>
          </w:p>
        </w:tc>
      </w:tr>
      <w:tr w:rsidR="008E5E1D" w:rsidRPr="00F44201" w:rsidTr="00F44201">
        <w:tc>
          <w:tcPr>
            <w:tcW w:w="5000" w:type="pct"/>
            <w:gridSpan w:val="2"/>
            <w:shd w:val="clear" w:color="auto" w:fill="auto"/>
          </w:tcPr>
          <w:p w:rsidR="008E5E1D" w:rsidRPr="00F44201" w:rsidRDefault="0050774B" w:rsidP="002E2DFD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09 </w:t>
            </w:r>
            <w:r w:rsidR="005F2119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мая</w:t>
            </w: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2024</w:t>
            </w:r>
            <w:r w:rsidR="008E5E1D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E5E1D" w:rsidRPr="00F44201" w:rsidTr="00F44201">
        <w:tc>
          <w:tcPr>
            <w:tcW w:w="746" w:type="pct"/>
            <w:shd w:val="clear" w:color="auto" w:fill="auto"/>
          </w:tcPr>
          <w:p w:rsidR="008E5E1D" w:rsidRPr="00F44201" w:rsidRDefault="00885A93" w:rsidP="002E2DFD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  <w:r w:rsidR="008E5E1D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</w:t>
            </w: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0008C9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  <w:r w:rsid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  <w:r w:rsidR="008E5E1D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897D29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8E5E1D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254" w:type="pct"/>
            <w:shd w:val="clear" w:color="auto" w:fill="auto"/>
          </w:tcPr>
          <w:p w:rsidR="008E5E1D" w:rsidRPr="00F44201" w:rsidRDefault="00885A93" w:rsidP="002E2DFD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Официальная тренировка</w:t>
            </w:r>
          </w:p>
        </w:tc>
      </w:tr>
      <w:tr w:rsidR="00885A93" w:rsidRPr="00F44201" w:rsidTr="00F44201">
        <w:tc>
          <w:tcPr>
            <w:tcW w:w="746" w:type="pct"/>
            <w:shd w:val="clear" w:color="auto" w:fill="auto"/>
          </w:tcPr>
          <w:p w:rsidR="00885A93" w:rsidRPr="00F44201" w:rsidRDefault="00897D29" w:rsidP="002E2DF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  <w:r w:rsidR="00885A93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.00</w:t>
            </w:r>
          </w:p>
        </w:tc>
        <w:tc>
          <w:tcPr>
            <w:tcW w:w="4254" w:type="pct"/>
            <w:shd w:val="clear" w:color="auto" w:fill="auto"/>
          </w:tcPr>
          <w:p w:rsidR="00885A93" w:rsidRPr="00F44201" w:rsidRDefault="00A84CAB" w:rsidP="002E2DFD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Церемония открытия</w:t>
            </w:r>
            <w:r w:rsidR="00885A93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соревнований</w:t>
            </w:r>
          </w:p>
        </w:tc>
      </w:tr>
      <w:tr w:rsidR="008E5E1D" w:rsidRPr="00F44201" w:rsidTr="00F44201">
        <w:tc>
          <w:tcPr>
            <w:tcW w:w="746" w:type="pct"/>
            <w:shd w:val="clear" w:color="auto" w:fill="auto"/>
          </w:tcPr>
          <w:p w:rsidR="008E5E1D" w:rsidRPr="00F44201" w:rsidRDefault="008E5E1D" w:rsidP="002E2DFD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BF71B5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</w:t>
            </w:r>
            <w:r w:rsidR="00897D29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254" w:type="pct"/>
            <w:shd w:val="clear" w:color="auto" w:fill="auto"/>
          </w:tcPr>
          <w:p w:rsidR="008E5E1D" w:rsidRPr="00F44201" w:rsidRDefault="008E5E1D" w:rsidP="00897D29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Начало соревнований в дисциплине «</w:t>
            </w:r>
            <w:r w:rsid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дистанция-</w:t>
            </w:r>
            <w:r w:rsidR="00897D29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водная-каяк</w:t>
            </w: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 (</w:t>
            </w:r>
            <w:r w:rsidR="00897D29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класс</w:t>
            </w:r>
            <w:r w:rsidR="0050774B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)</w:t>
            </w:r>
          </w:p>
        </w:tc>
      </w:tr>
      <w:tr w:rsidR="00EC5626" w:rsidRPr="00F44201" w:rsidTr="00F44201">
        <w:tc>
          <w:tcPr>
            <w:tcW w:w="5000" w:type="pct"/>
            <w:gridSpan w:val="2"/>
            <w:shd w:val="clear" w:color="auto" w:fill="auto"/>
          </w:tcPr>
          <w:p w:rsidR="00EC5626" w:rsidRPr="00F44201" w:rsidRDefault="0050774B" w:rsidP="002E2DFD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10</w:t>
            </w:r>
            <w:r w:rsidR="005F2119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мая</w:t>
            </w: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2024</w:t>
            </w:r>
            <w:r w:rsidR="00EC5626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EC5626" w:rsidRPr="00F44201" w:rsidTr="00F44201">
        <w:tc>
          <w:tcPr>
            <w:tcW w:w="746" w:type="pct"/>
            <w:shd w:val="clear" w:color="auto" w:fill="auto"/>
          </w:tcPr>
          <w:p w:rsidR="00EC5626" w:rsidRPr="00F44201" w:rsidRDefault="0071577B" w:rsidP="002E2DF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bookmarkStart w:id="2" w:name="_Hlk123719112"/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  <w:r w:rsidR="00EC5626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254" w:type="pct"/>
            <w:shd w:val="clear" w:color="auto" w:fill="auto"/>
          </w:tcPr>
          <w:p w:rsidR="00EC5626" w:rsidRPr="00F44201" w:rsidRDefault="00EC5626" w:rsidP="002E2DFD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cs="Times New Roman"/>
                <w:bCs/>
                <w:iCs/>
              </w:rPr>
              <w:t>Начало соревнований в дисципли</w:t>
            </w:r>
            <w:r w:rsidR="00F44201">
              <w:rPr>
                <w:rFonts w:cs="Times New Roman"/>
                <w:bCs/>
                <w:iCs/>
              </w:rPr>
              <w:t>не «дистанция-</w:t>
            </w:r>
            <w:r w:rsidR="0071577B" w:rsidRPr="00F44201">
              <w:rPr>
                <w:rFonts w:cs="Times New Roman"/>
                <w:bCs/>
                <w:iCs/>
              </w:rPr>
              <w:t>водная-катамаран 2» (4</w:t>
            </w:r>
            <w:r w:rsidRPr="00F44201">
              <w:rPr>
                <w:rFonts w:cs="Times New Roman"/>
                <w:bCs/>
                <w:iCs/>
              </w:rPr>
              <w:t xml:space="preserve"> класс</w:t>
            </w:r>
            <w:r w:rsidR="0050774B" w:rsidRPr="00F44201">
              <w:rPr>
                <w:rFonts w:cs="Times New Roman"/>
                <w:bCs/>
                <w:iCs/>
              </w:rPr>
              <w:t>)</w:t>
            </w:r>
          </w:p>
        </w:tc>
      </w:tr>
      <w:bookmarkEnd w:id="2"/>
      <w:tr w:rsidR="00EC5626" w:rsidRPr="00F44201" w:rsidTr="00F44201">
        <w:tc>
          <w:tcPr>
            <w:tcW w:w="5000" w:type="pct"/>
            <w:gridSpan w:val="2"/>
            <w:shd w:val="clear" w:color="auto" w:fill="auto"/>
          </w:tcPr>
          <w:p w:rsidR="00EC5626" w:rsidRPr="00F44201" w:rsidRDefault="0050774B" w:rsidP="002E2DFD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11</w:t>
            </w:r>
            <w:r w:rsidR="005F2119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мая</w:t>
            </w: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2024</w:t>
            </w:r>
            <w:r w:rsidR="00EC5626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EC5626" w:rsidRPr="00F44201" w:rsidTr="00F44201">
        <w:tc>
          <w:tcPr>
            <w:tcW w:w="746" w:type="pct"/>
            <w:shd w:val="clear" w:color="auto" w:fill="auto"/>
          </w:tcPr>
          <w:p w:rsidR="00EC5626" w:rsidRPr="00F44201" w:rsidRDefault="0071577B" w:rsidP="002E2DF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  <w:r w:rsidR="00EC5626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:00</w:t>
            </w:r>
          </w:p>
        </w:tc>
        <w:tc>
          <w:tcPr>
            <w:tcW w:w="4254" w:type="pct"/>
            <w:shd w:val="clear" w:color="auto" w:fill="auto"/>
          </w:tcPr>
          <w:p w:rsidR="00EC5626" w:rsidRPr="00F44201" w:rsidRDefault="00EC5626" w:rsidP="002E2DFD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cs="Times New Roman"/>
                <w:bCs/>
                <w:iCs/>
              </w:rPr>
              <w:t>Начало соревнований в д</w:t>
            </w:r>
            <w:r w:rsidR="00F44201">
              <w:rPr>
                <w:rFonts w:cs="Times New Roman"/>
                <w:bCs/>
                <w:iCs/>
              </w:rPr>
              <w:t>исциплине «дистанция-</w:t>
            </w:r>
            <w:r w:rsidR="0071577B" w:rsidRPr="00F44201">
              <w:rPr>
                <w:rFonts w:cs="Times New Roman"/>
                <w:bCs/>
                <w:iCs/>
              </w:rPr>
              <w:t>водная</w:t>
            </w:r>
            <w:r w:rsidRPr="00F44201">
              <w:rPr>
                <w:rFonts w:cs="Times New Roman"/>
                <w:bCs/>
                <w:iCs/>
              </w:rPr>
              <w:t>-</w:t>
            </w:r>
            <w:r w:rsidR="0071577B" w:rsidRPr="00F44201">
              <w:rPr>
                <w:rFonts w:cs="Times New Roman"/>
                <w:bCs/>
                <w:iCs/>
              </w:rPr>
              <w:t>катамаран 4» (4</w:t>
            </w:r>
            <w:r w:rsidRPr="00F44201">
              <w:rPr>
                <w:rFonts w:cs="Times New Roman"/>
                <w:bCs/>
                <w:iCs/>
              </w:rPr>
              <w:t xml:space="preserve"> класс</w:t>
            </w:r>
            <w:r w:rsidR="0050774B" w:rsidRPr="00F44201">
              <w:rPr>
                <w:rFonts w:cs="Times New Roman"/>
                <w:bCs/>
                <w:iCs/>
              </w:rPr>
              <w:t>)</w:t>
            </w:r>
          </w:p>
        </w:tc>
      </w:tr>
      <w:tr w:rsidR="0071577B" w:rsidRPr="00F44201" w:rsidTr="00F44201">
        <w:tc>
          <w:tcPr>
            <w:tcW w:w="5000" w:type="pct"/>
            <w:gridSpan w:val="2"/>
            <w:shd w:val="clear" w:color="auto" w:fill="auto"/>
          </w:tcPr>
          <w:p w:rsidR="0071577B" w:rsidRPr="00F44201" w:rsidRDefault="0050774B" w:rsidP="0071577B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12</w:t>
            </w:r>
            <w:r w:rsidR="0071577B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мая</w:t>
            </w:r>
            <w:r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2024</w:t>
            </w:r>
            <w:r w:rsidR="0071577B" w:rsidRPr="00F44201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71577B" w:rsidRPr="00F44201" w:rsidTr="00F44201">
        <w:tc>
          <w:tcPr>
            <w:tcW w:w="746" w:type="pct"/>
            <w:shd w:val="clear" w:color="auto" w:fill="auto"/>
          </w:tcPr>
          <w:p w:rsidR="0071577B" w:rsidRPr="00F44201" w:rsidRDefault="0071577B" w:rsidP="0071577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10:30</w:t>
            </w:r>
          </w:p>
        </w:tc>
        <w:tc>
          <w:tcPr>
            <w:tcW w:w="4254" w:type="pct"/>
            <w:shd w:val="clear" w:color="auto" w:fill="auto"/>
          </w:tcPr>
          <w:p w:rsidR="0071577B" w:rsidRPr="00F44201" w:rsidRDefault="0071577B" w:rsidP="00F44201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cs="Times New Roman"/>
                <w:bCs/>
                <w:iCs/>
              </w:rPr>
              <w:t>Начало соревнований в д</w:t>
            </w:r>
            <w:r w:rsidR="00F44201">
              <w:rPr>
                <w:rFonts w:cs="Times New Roman"/>
                <w:bCs/>
                <w:iCs/>
              </w:rPr>
              <w:t>исциплине «дистанция-</w:t>
            </w:r>
            <w:r w:rsidRPr="00F44201">
              <w:rPr>
                <w:rFonts w:cs="Times New Roman"/>
                <w:bCs/>
                <w:iCs/>
              </w:rPr>
              <w:t>водная-командная гонка» (4</w:t>
            </w:r>
            <w:r w:rsidR="00F44201">
              <w:rPr>
                <w:rFonts w:cs="Times New Roman"/>
                <w:bCs/>
                <w:iCs/>
              </w:rPr>
              <w:t> </w:t>
            </w:r>
            <w:r w:rsidRPr="00F44201">
              <w:rPr>
                <w:rFonts w:cs="Times New Roman"/>
                <w:bCs/>
                <w:iCs/>
              </w:rPr>
              <w:t>класс</w:t>
            </w:r>
            <w:r w:rsidR="0050774B" w:rsidRPr="00F44201">
              <w:rPr>
                <w:rFonts w:cs="Times New Roman"/>
                <w:bCs/>
                <w:iCs/>
              </w:rPr>
              <w:t>)</w:t>
            </w:r>
          </w:p>
        </w:tc>
      </w:tr>
      <w:tr w:rsidR="0071577B" w:rsidRPr="00F44201" w:rsidTr="00F44201">
        <w:tc>
          <w:tcPr>
            <w:tcW w:w="746" w:type="pct"/>
            <w:shd w:val="clear" w:color="auto" w:fill="auto"/>
          </w:tcPr>
          <w:p w:rsidR="0071577B" w:rsidRPr="00F44201" w:rsidRDefault="0050774B" w:rsidP="0071577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  <w:r w:rsidR="00A84CAB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:0</w:t>
            </w:r>
            <w:r w:rsidR="0071577B"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254" w:type="pct"/>
            <w:shd w:val="clear" w:color="auto" w:fill="auto"/>
          </w:tcPr>
          <w:p w:rsidR="0071577B" w:rsidRPr="00F44201" w:rsidRDefault="00A84CAB" w:rsidP="0071577B">
            <w:pPr>
              <w:widowControl/>
              <w:jc w:val="both"/>
              <w:rPr>
                <w:rFonts w:cs="Times New Roman"/>
                <w:bCs/>
                <w:iCs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Церемония закрытия соревнований</w:t>
            </w:r>
            <w:r w:rsidRPr="00F44201">
              <w:rPr>
                <w:rFonts w:cs="Times New Roman"/>
                <w:bCs/>
                <w:iCs/>
              </w:rPr>
              <w:t xml:space="preserve"> </w:t>
            </w:r>
          </w:p>
        </w:tc>
      </w:tr>
      <w:tr w:rsidR="0050774B" w:rsidRPr="00F44201" w:rsidTr="00F44201">
        <w:tc>
          <w:tcPr>
            <w:tcW w:w="746" w:type="pct"/>
            <w:shd w:val="clear" w:color="auto" w:fill="auto"/>
          </w:tcPr>
          <w:p w:rsidR="0050774B" w:rsidRPr="00F44201" w:rsidRDefault="0050774B" w:rsidP="0071577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15:00</w:t>
            </w:r>
          </w:p>
        </w:tc>
        <w:tc>
          <w:tcPr>
            <w:tcW w:w="4254" w:type="pct"/>
            <w:shd w:val="clear" w:color="auto" w:fill="auto"/>
          </w:tcPr>
          <w:p w:rsidR="0050774B" w:rsidRPr="00F44201" w:rsidRDefault="0050774B" w:rsidP="0071577B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4201">
              <w:rPr>
                <w:rFonts w:cs="Times New Roman"/>
                <w:bCs/>
                <w:iCs/>
              </w:rPr>
              <w:t>Отъезд участников соревнований</w:t>
            </w:r>
          </w:p>
        </w:tc>
      </w:tr>
    </w:tbl>
    <w:p w:rsidR="006E694B" w:rsidRPr="006A4F8E" w:rsidRDefault="006E694B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Жеребьевка общая компьютерная по результатам комиссии по допуску.</w:t>
      </w:r>
    </w:p>
    <w:p w:rsidR="00D11AAA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</w:t>
      </w:r>
      <w:r w:rsidR="00E87477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УЧАСТНИКИ СОРЕВНОВАНИЙ И ТРЕБОВАНИЯ К НИМ</w:t>
      </w:r>
    </w:p>
    <w:p w:rsidR="00D11AAA" w:rsidRDefault="006317D9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</w:t>
      </w:r>
      <w:r w:rsidR="00D11AAA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Соревнования проводятся в следующих возрастных группах: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03"/>
        <w:gridCol w:w="4667"/>
        <w:gridCol w:w="2834"/>
      </w:tblGrid>
      <w:tr w:rsidR="006A4F8E" w:rsidRPr="00F91E08" w:rsidTr="00612B13">
        <w:trPr>
          <w:trHeight w:val="397"/>
        </w:trPr>
        <w:tc>
          <w:tcPr>
            <w:tcW w:w="633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Класс дистанции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Возрастная группа</w:t>
            </w:r>
          </w:p>
        </w:tc>
        <w:tc>
          <w:tcPr>
            <w:tcW w:w="2289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bCs/>
                <w:szCs w:val="22"/>
              </w:rPr>
              <w:t>Допускаемый возраст</w:t>
            </w:r>
          </w:p>
        </w:tc>
        <w:tc>
          <w:tcPr>
            <w:tcW w:w="1390" w:type="pct"/>
            <w:shd w:val="clear" w:color="auto" w:fill="FFFFFF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91E08">
              <w:rPr>
                <w:rFonts w:cs="Times New Roman"/>
                <w:b/>
                <w:szCs w:val="22"/>
              </w:rPr>
              <w:t>Требование к спортивной квалификации (не ниже)</w:t>
            </w:r>
          </w:p>
        </w:tc>
      </w:tr>
      <w:tr w:rsidR="006A4F8E" w:rsidRPr="00F91E08" w:rsidTr="00612B13">
        <w:trPr>
          <w:trHeight w:val="397"/>
        </w:trPr>
        <w:tc>
          <w:tcPr>
            <w:tcW w:w="633" w:type="pct"/>
            <w:vAlign w:val="center"/>
          </w:tcPr>
          <w:p w:rsidR="006A4F8E" w:rsidRPr="00F91E08" w:rsidRDefault="006A4F8E" w:rsidP="002E2DFD">
            <w:pPr>
              <w:jc w:val="center"/>
              <w:rPr>
                <w:rFonts w:cs="Times New Roman"/>
                <w:szCs w:val="22"/>
              </w:rPr>
            </w:pPr>
            <w:r w:rsidRPr="00F91E08">
              <w:rPr>
                <w:rFonts w:cs="Times New Roman"/>
                <w:szCs w:val="22"/>
              </w:rPr>
              <w:t>4</w:t>
            </w:r>
          </w:p>
        </w:tc>
        <w:tc>
          <w:tcPr>
            <w:tcW w:w="688" w:type="pct"/>
            <w:vAlign w:val="center"/>
          </w:tcPr>
          <w:p w:rsidR="006A4F8E" w:rsidRDefault="00A84CAB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м</w:t>
            </w:r>
            <w:r w:rsidR="004C2A61">
              <w:rPr>
                <w:rFonts w:cs="Times New Roman"/>
                <w:szCs w:val="22"/>
              </w:rPr>
              <w:t>ужчины</w:t>
            </w:r>
            <w:r>
              <w:rPr>
                <w:rFonts w:cs="Times New Roman"/>
                <w:szCs w:val="22"/>
              </w:rPr>
              <w:t>,</w:t>
            </w:r>
          </w:p>
          <w:p w:rsidR="004C2A61" w:rsidRPr="00F91E08" w:rsidRDefault="004C2A61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женщины</w:t>
            </w:r>
          </w:p>
        </w:tc>
        <w:tc>
          <w:tcPr>
            <w:tcW w:w="2289" w:type="pct"/>
            <w:vAlign w:val="center"/>
          </w:tcPr>
          <w:p w:rsidR="006A4F8E" w:rsidRPr="00F91E08" w:rsidRDefault="00202AA5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2002</w:t>
            </w:r>
            <w:r w:rsidR="006A4F8E" w:rsidRPr="00F91E08">
              <w:rPr>
                <w:rFonts w:cs="Times New Roman"/>
                <w:szCs w:val="22"/>
              </w:rPr>
              <w:t xml:space="preserve"> г.р.</w:t>
            </w:r>
            <w:r w:rsidR="005100A0">
              <w:rPr>
                <w:rFonts w:cs="Times New Roman"/>
                <w:szCs w:val="22"/>
              </w:rPr>
              <w:t xml:space="preserve"> и старше</w:t>
            </w:r>
          </w:p>
          <w:p w:rsidR="006A4F8E" w:rsidRPr="00F91E08" w:rsidRDefault="006A4F8E" w:rsidP="002E2DFD">
            <w:pPr>
              <w:jc w:val="center"/>
              <w:rPr>
                <w:rFonts w:cs="Times New Roman"/>
                <w:szCs w:val="22"/>
              </w:rPr>
            </w:pPr>
            <w:r w:rsidRPr="00F91E08">
              <w:rPr>
                <w:rFonts w:cs="Times New Roman"/>
                <w:szCs w:val="22"/>
              </w:rPr>
              <w:t xml:space="preserve">(дополнительно допускаются </w:t>
            </w:r>
          </w:p>
          <w:p w:rsidR="006A4F8E" w:rsidRPr="00F91E08" w:rsidRDefault="00202AA5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спортсмены 2003-2008</w:t>
            </w:r>
            <w:r w:rsidR="006A4F8E" w:rsidRPr="00F91E08">
              <w:rPr>
                <w:rFonts w:cs="Times New Roman"/>
                <w:szCs w:val="22"/>
              </w:rPr>
              <w:t xml:space="preserve"> г.р.)</w:t>
            </w:r>
          </w:p>
        </w:tc>
        <w:tc>
          <w:tcPr>
            <w:tcW w:w="1390" w:type="pct"/>
            <w:vAlign w:val="center"/>
          </w:tcPr>
          <w:p w:rsidR="006A4F8E" w:rsidRPr="00F91E08" w:rsidRDefault="00202AA5" w:rsidP="002E2DF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  <w:r w:rsidR="006A4F8E" w:rsidRPr="00F91E08">
              <w:rPr>
                <w:rFonts w:cs="Times New Roman"/>
                <w:szCs w:val="22"/>
              </w:rPr>
              <w:t xml:space="preserve"> спортивный разряд</w:t>
            </w:r>
          </w:p>
        </w:tc>
      </w:tr>
    </w:tbl>
    <w:p w:rsidR="006317D9" w:rsidRPr="006A4F8E" w:rsidRDefault="00F91E08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</w:t>
      </w:r>
      <w:r w:rsidR="00A84CA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К участию в С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оревнованиях допускаются сильнейшие спортсмены субъектов Российской Федерации – члены спортивных сборных команд субъектов Российской </w:t>
      </w:r>
      <w:r w:rsidR="006317D9" w:rsidRPr="00F91E08">
        <w:rPr>
          <w:rFonts w:eastAsia="Calibri" w:cs="Times New Roman"/>
          <w:kern w:val="0"/>
          <w:sz w:val="28"/>
          <w:szCs w:val="28"/>
          <w:lang w:eastAsia="zh-CN" w:bidi="ar-SA"/>
        </w:rPr>
        <w:lastRenderedPageBreak/>
        <w:t xml:space="preserve">Федерации, </w:t>
      </w:r>
      <w:r w:rsidR="006A4F8E" w:rsidRPr="00F91E08"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входящих в Дальневосточный федеральный округ Российской Федерации, </w:t>
      </w:r>
      <w:r w:rsidR="006317D9" w:rsidRPr="00F91E08">
        <w:rPr>
          <w:rFonts w:eastAsia="Calibri" w:cs="Times New Roman"/>
          <w:kern w:val="0"/>
          <w:sz w:val="28"/>
          <w:szCs w:val="28"/>
          <w:lang w:eastAsia="zh-CN" w:bidi="ar-SA"/>
        </w:rPr>
        <w:t xml:space="preserve">включенные в заявку на участие в соревнованиях, при наличии 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соответствующего медицинского допуска и необходимого снаряжения. От субъекта Российской Федерации допускается только одна делегация (сборная команда субъекта </w:t>
      </w:r>
      <w:r w:rsidR="006A4F8E" w:rsidRPr="006A4F8E">
        <w:rPr>
          <w:rFonts w:eastAsia="Calibri" w:cs="Times New Roman"/>
          <w:color w:val="000000"/>
          <w:kern w:val="0"/>
          <w:sz w:val="28"/>
          <w:szCs w:val="28"/>
          <w:lang w:eastAsia="zh-CN" w:bidi="ar-SA"/>
        </w:rPr>
        <w:t>Российской Федерации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).</w:t>
      </w:r>
    </w:p>
    <w:p w:rsidR="006317D9" w:rsidRPr="006A4F8E" w:rsidRDefault="00811240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</w:t>
      </w:r>
      <w:r w:rsidR="00F007AF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 Состав и </w:t>
      </w:r>
      <w:r w:rsidR="00E070B5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количество участников </w:t>
      </w:r>
      <w:r w:rsidR="00A84CA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оревнований по спортивным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9"/>
        <w:gridCol w:w="4812"/>
      </w:tblGrid>
      <w:tr w:rsidR="006317D9" w:rsidRPr="00F21523" w:rsidTr="00811240">
        <w:trPr>
          <w:tblHeader/>
        </w:trPr>
        <w:tc>
          <w:tcPr>
            <w:tcW w:w="1944" w:type="pct"/>
            <w:vAlign w:val="center"/>
          </w:tcPr>
          <w:p w:rsidR="006317D9" w:rsidRPr="00951CFE" w:rsidRDefault="006317D9" w:rsidP="002E2DFD">
            <w:pPr>
              <w:pStyle w:val="32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951CFE">
              <w:rPr>
                <w:rFonts w:cs="Times New Roman"/>
                <w:b/>
                <w:sz w:val="22"/>
                <w:szCs w:val="24"/>
              </w:rPr>
              <w:t>Наименование спортивной дисциплины</w:t>
            </w:r>
          </w:p>
        </w:tc>
        <w:tc>
          <w:tcPr>
            <w:tcW w:w="696" w:type="pct"/>
            <w:tcMar>
              <w:left w:w="57" w:type="dxa"/>
              <w:right w:w="57" w:type="dxa"/>
            </w:tcMar>
            <w:vAlign w:val="center"/>
          </w:tcPr>
          <w:p w:rsidR="006317D9" w:rsidRPr="00951CFE" w:rsidRDefault="006317D9" w:rsidP="002E2DFD">
            <w:pPr>
              <w:pStyle w:val="32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951CFE">
              <w:rPr>
                <w:rFonts w:cs="Times New Roman"/>
                <w:b/>
                <w:sz w:val="22"/>
                <w:szCs w:val="24"/>
              </w:rPr>
              <w:t>Количество спортсменов</w:t>
            </w:r>
          </w:p>
        </w:tc>
        <w:tc>
          <w:tcPr>
            <w:tcW w:w="2360" w:type="pct"/>
            <w:vAlign w:val="center"/>
          </w:tcPr>
          <w:p w:rsidR="006317D9" w:rsidRPr="00951CFE" w:rsidRDefault="006317D9" w:rsidP="002E2DFD">
            <w:pPr>
              <w:pStyle w:val="32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951CFE">
              <w:rPr>
                <w:rFonts w:cs="Times New Roman"/>
                <w:b/>
                <w:sz w:val="22"/>
                <w:szCs w:val="24"/>
              </w:rPr>
              <w:t>Состав в видах программы, не более</w:t>
            </w:r>
          </w:p>
          <w:p w:rsidR="006317D9" w:rsidRPr="00951CFE" w:rsidRDefault="006317D9" w:rsidP="002E2DFD">
            <w:pPr>
              <w:pStyle w:val="32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951CFE">
              <w:rPr>
                <w:rFonts w:cs="Times New Roman"/>
                <w:b/>
                <w:sz w:val="22"/>
                <w:szCs w:val="24"/>
              </w:rPr>
              <w:t>и технические средства передвижения</w:t>
            </w:r>
          </w:p>
        </w:tc>
      </w:tr>
      <w:tr w:rsidR="005100A0" w:rsidRPr="00F21523" w:rsidTr="00811240">
        <w:tc>
          <w:tcPr>
            <w:tcW w:w="1944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 w:rsidRPr="00770028">
              <w:rPr>
                <w:rFonts w:eastAsia="Times New Roman"/>
              </w:rPr>
              <w:t>Дистанция-водная-каяк</w:t>
            </w:r>
          </w:p>
        </w:tc>
        <w:tc>
          <w:tcPr>
            <w:tcW w:w="696" w:type="pct"/>
            <w:shd w:val="clear" w:color="auto" w:fill="auto"/>
          </w:tcPr>
          <w:p w:rsidR="005100A0" w:rsidRPr="00770028" w:rsidRDefault="005100A0" w:rsidP="008112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60" w:type="pct"/>
            <w:shd w:val="clear" w:color="auto" w:fill="auto"/>
          </w:tcPr>
          <w:p w:rsidR="005100A0" w:rsidRPr="00770028" w:rsidRDefault="005100A0" w:rsidP="00811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770028">
              <w:rPr>
                <w:rFonts w:eastAsia="Times New Roman"/>
              </w:rPr>
              <w:t xml:space="preserve"> мужчин</w:t>
            </w:r>
            <w:r>
              <w:rPr>
                <w:rFonts w:eastAsia="Times New Roman"/>
              </w:rPr>
              <w:t>,</w:t>
            </w:r>
            <w:r w:rsidR="0081124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</w:t>
            </w:r>
            <w:r w:rsidRPr="00770028">
              <w:rPr>
                <w:rFonts w:eastAsia="Times New Roman"/>
              </w:rPr>
              <w:t xml:space="preserve"> женщин</w:t>
            </w:r>
          </w:p>
        </w:tc>
      </w:tr>
      <w:tr w:rsidR="005100A0" w:rsidRPr="00F21523" w:rsidTr="00811240">
        <w:tc>
          <w:tcPr>
            <w:tcW w:w="1944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 w:rsidRPr="00770028">
              <w:rPr>
                <w:rFonts w:eastAsia="Times New Roman"/>
              </w:rPr>
              <w:t>Дистанция-водная-катамаран 2</w:t>
            </w:r>
          </w:p>
        </w:tc>
        <w:tc>
          <w:tcPr>
            <w:tcW w:w="696" w:type="pct"/>
            <w:shd w:val="clear" w:color="auto" w:fill="auto"/>
          </w:tcPr>
          <w:p w:rsidR="005100A0" w:rsidRPr="00770028" w:rsidRDefault="005100A0" w:rsidP="008112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60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770028">
              <w:rPr>
                <w:rFonts w:eastAsia="Times New Roman"/>
              </w:rPr>
              <w:t xml:space="preserve"> мужских экипажей</w:t>
            </w:r>
            <w:r>
              <w:rPr>
                <w:rFonts w:eastAsia="Times New Roman"/>
              </w:rPr>
              <w:t xml:space="preserve"> </w:t>
            </w:r>
            <w:r w:rsidRPr="00770028">
              <w:rPr>
                <w:rFonts w:eastAsia="Times New Roman"/>
              </w:rPr>
              <w:t>(2 мужчины),</w:t>
            </w:r>
          </w:p>
          <w:p w:rsidR="005100A0" w:rsidRPr="00770028" w:rsidRDefault="005100A0" w:rsidP="00811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770028">
              <w:rPr>
                <w:rFonts w:eastAsia="Times New Roman"/>
              </w:rPr>
              <w:t xml:space="preserve"> женских экипажей</w:t>
            </w:r>
            <w:r>
              <w:rPr>
                <w:rFonts w:eastAsia="Times New Roman"/>
              </w:rPr>
              <w:t xml:space="preserve"> </w:t>
            </w:r>
            <w:r w:rsidRPr="00770028">
              <w:rPr>
                <w:rFonts w:eastAsia="Times New Roman"/>
              </w:rPr>
              <w:t>(2 женщины)</w:t>
            </w:r>
          </w:p>
        </w:tc>
      </w:tr>
      <w:tr w:rsidR="005100A0" w:rsidRPr="00F21523" w:rsidTr="00811240">
        <w:tc>
          <w:tcPr>
            <w:tcW w:w="1944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 w:rsidRPr="00770028">
              <w:rPr>
                <w:rFonts w:eastAsia="Times New Roman"/>
              </w:rPr>
              <w:t>Дистанция-водная-катамаран 4</w:t>
            </w:r>
          </w:p>
        </w:tc>
        <w:tc>
          <w:tcPr>
            <w:tcW w:w="696" w:type="pct"/>
            <w:shd w:val="clear" w:color="auto" w:fill="auto"/>
          </w:tcPr>
          <w:p w:rsidR="005100A0" w:rsidRPr="00770028" w:rsidRDefault="005100A0" w:rsidP="008112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360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r w:rsidRPr="00770028">
              <w:rPr>
                <w:rFonts w:eastAsia="Times New Roman"/>
              </w:rPr>
              <w:t>мужских экипажа</w:t>
            </w:r>
            <w:r>
              <w:rPr>
                <w:rFonts w:eastAsia="Times New Roman"/>
              </w:rPr>
              <w:t xml:space="preserve"> </w:t>
            </w:r>
            <w:r w:rsidRPr="00770028">
              <w:rPr>
                <w:rFonts w:eastAsia="Times New Roman"/>
              </w:rPr>
              <w:t>(4 мужчины),</w:t>
            </w:r>
          </w:p>
          <w:p w:rsidR="005100A0" w:rsidRPr="00770028" w:rsidRDefault="005100A0" w:rsidP="00510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770028">
              <w:rPr>
                <w:rFonts w:eastAsia="Times New Roman"/>
              </w:rPr>
              <w:t xml:space="preserve"> женских экипажа</w:t>
            </w:r>
            <w:r>
              <w:rPr>
                <w:rFonts w:eastAsia="Times New Roman"/>
              </w:rPr>
              <w:t xml:space="preserve"> </w:t>
            </w:r>
            <w:r w:rsidRPr="00770028">
              <w:rPr>
                <w:rFonts w:eastAsia="Times New Roman"/>
              </w:rPr>
              <w:t>(4 женщины)</w:t>
            </w:r>
          </w:p>
        </w:tc>
      </w:tr>
      <w:tr w:rsidR="005100A0" w:rsidRPr="00F21523" w:rsidTr="00811240">
        <w:tc>
          <w:tcPr>
            <w:tcW w:w="1944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 w:rsidRPr="00770028">
              <w:rPr>
                <w:rFonts w:eastAsia="Times New Roman"/>
              </w:rPr>
              <w:t>Дистанция-водная-командная гонка</w:t>
            </w:r>
          </w:p>
        </w:tc>
        <w:tc>
          <w:tcPr>
            <w:tcW w:w="696" w:type="pct"/>
            <w:shd w:val="clear" w:color="auto" w:fill="auto"/>
          </w:tcPr>
          <w:p w:rsidR="005100A0" w:rsidRPr="00770028" w:rsidRDefault="005100A0" w:rsidP="008112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360" w:type="pct"/>
            <w:shd w:val="clear" w:color="auto" w:fill="auto"/>
          </w:tcPr>
          <w:p w:rsidR="005100A0" w:rsidRPr="00770028" w:rsidRDefault="005100A0" w:rsidP="00510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r w:rsidRPr="00770028">
              <w:rPr>
                <w:rFonts w:eastAsia="Times New Roman"/>
              </w:rPr>
              <w:t>мужских группы</w:t>
            </w:r>
            <w:r>
              <w:rPr>
                <w:rFonts w:eastAsia="Times New Roman"/>
              </w:rPr>
              <w:t xml:space="preserve"> (7 мужчин)</w:t>
            </w:r>
            <w:r w:rsidRPr="0077002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экипажи</w:t>
            </w:r>
            <w:r w:rsidRPr="0077002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 xml:space="preserve">каяк, </w:t>
            </w:r>
            <w:r w:rsidRPr="00770028">
              <w:rPr>
                <w:rFonts w:eastAsia="Times New Roman"/>
              </w:rPr>
              <w:t xml:space="preserve">катамаран </w:t>
            </w:r>
            <w:r w:rsidR="00811240">
              <w:rPr>
                <w:rFonts w:eastAsia="Times New Roman"/>
              </w:rPr>
              <w:t>2, катамаран 4;</w:t>
            </w:r>
          </w:p>
          <w:p w:rsidR="005100A0" w:rsidRPr="00770028" w:rsidRDefault="005100A0" w:rsidP="007023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женских </w:t>
            </w:r>
            <w:r w:rsidRPr="00770028">
              <w:rPr>
                <w:rFonts w:eastAsia="Times New Roman"/>
              </w:rPr>
              <w:t>группы</w:t>
            </w:r>
            <w:r>
              <w:rPr>
                <w:rFonts w:eastAsia="Times New Roman"/>
              </w:rPr>
              <w:t xml:space="preserve"> (5 женщин)</w:t>
            </w:r>
            <w:r w:rsidRPr="0077002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экипажи</w:t>
            </w:r>
            <w:r w:rsidRPr="00770028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 xml:space="preserve">каяк, </w:t>
            </w:r>
            <w:r w:rsidRPr="00770028">
              <w:rPr>
                <w:rFonts w:eastAsia="Times New Roman"/>
              </w:rPr>
              <w:t xml:space="preserve">катамаран </w:t>
            </w:r>
            <w:r w:rsidR="00811240">
              <w:rPr>
                <w:rFonts w:eastAsia="Times New Roman"/>
              </w:rPr>
              <w:t>2, катамаран 2</w:t>
            </w:r>
          </w:p>
        </w:tc>
      </w:tr>
    </w:tbl>
    <w:p w:rsidR="006317D9" w:rsidRPr="006A4F8E" w:rsidRDefault="00811240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</w:t>
      </w:r>
      <w:r w:rsid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 Для обеспечения су</w:t>
      </w:r>
      <w:r w:rsidR="00CD23BE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действа спортивных соревнований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в состав спортивной делегации субъекта Российской Федерации в обязательном порядке включается </w:t>
      </w:r>
      <w:r w:rsid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один</w:t>
      </w:r>
      <w:r w:rsidR="006317D9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спортивный судья с квалификацией не ниже второй квалификационной категории.</w:t>
      </w:r>
    </w:p>
    <w:p w:rsidR="008B73E0" w:rsidRPr="006A4F8E" w:rsidRDefault="00811240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5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 Судьи от команд прибывают в день соревнова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ний в зону регистрации судей не позднее 1 часа до начала соревнований</w:t>
      </w:r>
      <w:r w:rsidR="008B73E0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и убывают после закрытия дистанции.</w:t>
      </w:r>
    </w:p>
    <w:p w:rsidR="006E694B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</w:t>
      </w:r>
      <w:r w:rsidR="006A4F8E" w:rsidRPr="00B9072B">
        <w:rPr>
          <w:b/>
          <w:sz w:val="28"/>
          <w:szCs w:val="28"/>
        </w:rPr>
        <w:t>I</w:t>
      </w:r>
      <w:r w:rsidR="00DA7954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ФИНАНСИРОВАНИЕ</w:t>
      </w:r>
    </w:p>
    <w:p w:rsidR="00DA7954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1. Расходы, связанные с организацией, подготовкой и проведением Соревнований, осуществляются за счет заявочных взносов участников, а также привлечения средств спонсоров.</w:t>
      </w:r>
    </w:p>
    <w:p w:rsidR="006E694B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2. 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Расходы, связанные с 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командированием участников команд (проезд в оба конца, суточные в пути, проживание и питание в дни соревнований, страхование, оплата заявочного взноса, прокат снаряжения)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несут командирующие организации или сами участники.</w:t>
      </w:r>
    </w:p>
    <w:p w:rsidR="006E694B" w:rsidRPr="006A4F8E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3. 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На соревнованиях </w:t>
      </w:r>
      <w:r w:rsid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устанавливается заявочный взнос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10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00 руб. с участника</w:t>
      </w:r>
      <w:r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за одну дистанцию</w:t>
      </w:r>
      <w:r w:rsidR="006E694B" w:rsidRPr="006A4F8E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;</w:t>
      </w:r>
    </w:p>
    <w:p w:rsidR="00761C99" w:rsidRDefault="006E694B" w:rsidP="00107646">
      <w:pPr>
        <w:ind w:left="113" w:right="-17" w:firstLine="706"/>
        <w:jc w:val="both"/>
        <w:rPr>
          <w:rFonts w:eastAsia="Times New Roman" w:cs="Times New Roman"/>
          <w:color w:val="000000"/>
        </w:rPr>
      </w:pPr>
      <w:r w:rsidRPr="00761C99">
        <w:rPr>
          <w:rFonts w:cs="Times New Roman"/>
          <w:b/>
          <w:sz w:val="28"/>
        </w:rPr>
        <w:t xml:space="preserve">Оплата заявочного взноса производится после подачи заявки </w:t>
      </w:r>
      <w:proofErr w:type="gramStart"/>
      <w:r w:rsidR="003678F9" w:rsidRPr="00761C99">
        <w:rPr>
          <w:rFonts w:cs="Times New Roman"/>
          <w:b/>
          <w:sz w:val="28"/>
        </w:rPr>
        <w:t>он-</w:t>
      </w:r>
      <w:proofErr w:type="spellStart"/>
      <w:r w:rsidR="003678F9" w:rsidRPr="00761C99">
        <w:rPr>
          <w:rFonts w:cs="Times New Roman"/>
          <w:b/>
          <w:sz w:val="28"/>
        </w:rPr>
        <w:t>лайн</w:t>
      </w:r>
      <w:proofErr w:type="spellEnd"/>
      <w:proofErr w:type="gramEnd"/>
      <w:r w:rsidRPr="00761C99">
        <w:rPr>
          <w:rFonts w:cs="Times New Roman"/>
          <w:b/>
          <w:sz w:val="28"/>
        </w:rPr>
        <w:t xml:space="preserve"> по безналичному расчету по реквизитам:</w:t>
      </w:r>
      <w:r w:rsidR="00761C99" w:rsidRPr="00761C99">
        <w:rPr>
          <w:rFonts w:eastAsia="Times New Roman" w:cs="Times New Roman"/>
          <w:color w:val="000000"/>
        </w:rPr>
        <w:t xml:space="preserve"> </w:t>
      </w:r>
    </w:p>
    <w:p w:rsidR="00811240" w:rsidRDefault="00811240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КОО ПФСТ</w:t>
      </w:r>
    </w:p>
    <w:p w:rsidR="00811240" w:rsidRDefault="00107646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ИНН 2539076780, КПП 2536010011</w:t>
      </w:r>
    </w:p>
    <w:p w:rsidR="00811240" w:rsidRDefault="00811240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ОГРН 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1062500014499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, 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ОКПО 97043753</w:t>
      </w:r>
    </w:p>
    <w:p w:rsidR="00811240" w:rsidRDefault="00811240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р/с 40703810950260106251</w:t>
      </w:r>
    </w:p>
    <w:p w:rsidR="00811240" w:rsidRDefault="00107646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Дальневосточный банк ПАО Сбербанка РФ, г.</w:t>
      </w:r>
      <w:r w:rsidR="00BF4486"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Хабаровск</w:t>
      </w:r>
    </w:p>
    <w:p w:rsidR="00107646" w:rsidRPr="00811240" w:rsidRDefault="00107646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БИК 040813608</w:t>
      </w:r>
      <w:r w:rsid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, 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к/с 30101810600000000608</w:t>
      </w:r>
    </w:p>
    <w:p w:rsidR="00761C99" w:rsidRPr="00811240" w:rsidRDefault="00811240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Назначение платежа:</w:t>
      </w:r>
      <w:r w:rsidR="00107646"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Заявочный</w:t>
      </w:r>
      <w:r w:rsidR="00107646"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взнос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за участие в соревнованиях за команду_____. Без НДС.</w:t>
      </w:r>
    </w:p>
    <w:p w:rsidR="00761C99" w:rsidRDefault="00915CD7" w:rsidP="00811240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Для оплаты заявочного взноса по безналичному расчету от юридического лица необходимо направить на почту </w:t>
      </w:r>
      <w:r w:rsidR="00D53F7B"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сhinyaeva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@mail.ru копию подписанной заявки на </w:t>
      </w:r>
      <w:r w:rsidRPr="00811240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lastRenderedPageBreak/>
        <w:t>участие и реквизиты плательщика. Обратным письмом в адрес плательщика будет выслан счет на оплату суммы заявочного взноса.</w:t>
      </w:r>
    </w:p>
    <w:p w:rsidR="00915CD7" w:rsidRPr="002E2DFD" w:rsidRDefault="00915CD7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9C0EB5">
        <w:rPr>
          <w:rFonts w:cs="Times New Roman"/>
          <w:sz w:val="28"/>
        </w:rPr>
        <w:t>Заявки</w:t>
      </w:r>
      <w:r w:rsidR="004C2A61">
        <w:rPr>
          <w:rFonts w:cs="Times New Roman"/>
          <w:sz w:val="28"/>
        </w:rPr>
        <w:t xml:space="preserve">, неоплаченные до 23:59 часов 24 </w:t>
      </w:r>
      <w:r w:rsidR="00703C18">
        <w:rPr>
          <w:rFonts w:cs="Times New Roman"/>
          <w:sz w:val="28"/>
        </w:rPr>
        <w:t>апреля 2024</w:t>
      </w:r>
      <w:r w:rsidRPr="009C0EB5">
        <w:rPr>
          <w:rFonts w:cs="Times New Roman"/>
          <w:sz w:val="28"/>
        </w:rPr>
        <w:t xml:space="preserve"> г., автоматически аннулируются.</w:t>
      </w:r>
    </w:p>
    <w:p w:rsidR="006E694B" w:rsidRPr="002E2DFD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4. 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Команды, не подавшие предвар</w:t>
      </w:r>
      <w:r w:rsidR="00D53F7B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ительную заявку, допускаются к С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оревнованиям при возможности ГСК с оплатой 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дополнительного 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зая</w:t>
      </w:r>
      <w:r w:rsidR="004C2A61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вочного взноса в 500 руб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6E694B" w:rsidRDefault="00DA7954" w:rsidP="002E2DFD">
      <w:pPr>
        <w:widowControl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5. 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Заявочный взнос не является эквивалентом оказываемых услуг и не возвращаются при снятии </w:t>
      </w:r>
      <w:r w:rsidR="004C07A3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участников</w:t>
      </w:r>
      <w:r w:rsidR="006E694B" w:rsidRPr="002E2DFD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с соревнований, не допуске к старту при опоздании или при отказе от участия после подачи заявки и оплаты заявочного взноса.</w:t>
      </w:r>
    </w:p>
    <w:p w:rsidR="002E2DFD" w:rsidRPr="002E2DFD" w:rsidRDefault="002E2DFD" w:rsidP="002E2D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E2DFD">
        <w:rPr>
          <w:color w:val="000000"/>
          <w:sz w:val="28"/>
          <w:szCs w:val="28"/>
        </w:rPr>
        <w:t>. Заявочный взнос расходуется на организацию и проведение Соревнований.</w:t>
      </w:r>
    </w:p>
    <w:p w:rsidR="006E694B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VI</w:t>
      </w:r>
      <w:r w:rsidR="008F475A" w:rsidRPr="00702308">
        <w:rPr>
          <w:b/>
          <w:sz w:val="28"/>
          <w:szCs w:val="28"/>
        </w:rPr>
        <w:t>I</w:t>
      </w:r>
      <w:r w:rsidR="00812B26" w:rsidRPr="00B9072B">
        <w:rPr>
          <w:b/>
          <w:sz w:val="28"/>
          <w:szCs w:val="28"/>
        </w:rPr>
        <w:t xml:space="preserve">. </w:t>
      </w:r>
      <w:r w:rsidR="006E694B" w:rsidRPr="00B9072B">
        <w:rPr>
          <w:b/>
          <w:sz w:val="28"/>
          <w:szCs w:val="28"/>
        </w:rPr>
        <w:t>ПОРЯДОК И СРОКИ ПОДАЧИ ЗАЯВОК, ТРЕБУЕМАЯ ДОКУМЕНТАЦИЯ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1. </w:t>
      </w:r>
      <w:r w:rsidR="006E694B" w:rsidRPr="002E2DFD">
        <w:rPr>
          <w:color w:val="000000"/>
          <w:sz w:val="28"/>
          <w:szCs w:val="28"/>
        </w:rPr>
        <w:t xml:space="preserve">Предварительные заявки подаются до </w:t>
      </w:r>
      <w:r w:rsidR="00D53F7B">
        <w:rPr>
          <w:color w:val="000000"/>
          <w:sz w:val="28"/>
          <w:szCs w:val="28"/>
        </w:rPr>
        <w:t>24</w:t>
      </w:r>
      <w:r w:rsidR="00DE7D49">
        <w:rPr>
          <w:color w:val="000000"/>
          <w:sz w:val="28"/>
          <w:szCs w:val="28"/>
        </w:rPr>
        <w:t xml:space="preserve"> </w:t>
      </w:r>
      <w:r w:rsidR="00D53F7B">
        <w:rPr>
          <w:color w:val="000000"/>
          <w:sz w:val="28"/>
          <w:szCs w:val="28"/>
        </w:rPr>
        <w:t>апреля</w:t>
      </w:r>
      <w:r w:rsidR="00703C18">
        <w:rPr>
          <w:color w:val="000000"/>
          <w:sz w:val="28"/>
          <w:szCs w:val="28"/>
        </w:rPr>
        <w:t xml:space="preserve"> 2024</w:t>
      </w:r>
      <w:r w:rsidR="006E694B" w:rsidRPr="002E2DFD">
        <w:rPr>
          <w:color w:val="000000"/>
          <w:sz w:val="28"/>
          <w:szCs w:val="28"/>
        </w:rPr>
        <w:t xml:space="preserve"> года включительно. Ссылка на предварительную заявку будет размещена на сайте </w:t>
      </w:r>
      <w:hyperlink r:id="rId10" w:history="1">
        <w:r w:rsidR="0012511C" w:rsidRPr="002E2DFD">
          <w:rPr>
            <w:color w:val="000000"/>
            <w:sz w:val="28"/>
            <w:szCs w:val="28"/>
          </w:rPr>
          <w:t>www.tmmoscow.ru</w:t>
        </w:r>
      </w:hyperlink>
      <w:r w:rsidR="00073053" w:rsidRPr="002E2DFD">
        <w:rPr>
          <w:color w:val="000000"/>
          <w:sz w:val="28"/>
          <w:szCs w:val="28"/>
        </w:rPr>
        <w:t xml:space="preserve">, </w:t>
      </w:r>
      <w:r w:rsidR="008F475A" w:rsidRPr="0066373D">
        <w:rPr>
          <w:color w:val="000000"/>
          <w:sz w:val="28"/>
          <w:szCs w:val="28"/>
        </w:rPr>
        <w:t>http://пфст.рф</w:t>
      </w:r>
      <w:r w:rsidR="0066373D">
        <w:rPr>
          <w:color w:val="000000"/>
          <w:sz w:val="28"/>
          <w:szCs w:val="28"/>
        </w:rPr>
        <w:t>.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2. </w:t>
      </w:r>
      <w:r w:rsidR="006E694B" w:rsidRPr="002E2DFD">
        <w:rPr>
          <w:color w:val="000000"/>
          <w:sz w:val="28"/>
          <w:szCs w:val="28"/>
        </w:rPr>
        <w:t>В комиссию по допуску участников подаются следующие документы:</w:t>
      </w:r>
    </w:p>
    <w:p w:rsidR="006E694B" w:rsidRPr="002E2DFD" w:rsidRDefault="0066373D" w:rsidP="002E2DFD">
      <w:pPr>
        <w:ind w:firstLine="709"/>
        <w:jc w:val="both"/>
        <w:rPr>
          <w:color w:val="000000"/>
          <w:sz w:val="28"/>
          <w:szCs w:val="28"/>
        </w:rPr>
      </w:pPr>
      <w:r w:rsidRPr="0066373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66373D">
        <w:rPr>
          <w:color w:val="000000"/>
          <w:sz w:val="28"/>
          <w:szCs w:val="28"/>
        </w:rPr>
        <w:t xml:space="preserve">заявка на участие,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 ФСТР) и врачом, заверенная соответствующими печатями (форма – приложение № 3 </w:t>
      </w:r>
      <w:r>
        <w:rPr>
          <w:color w:val="000000"/>
          <w:sz w:val="28"/>
          <w:szCs w:val="28"/>
        </w:rPr>
        <w:t>к Положению)</w:t>
      </w:r>
      <w:r w:rsidR="006E694B" w:rsidRPr="002E2DFD">
        <w:rPr>
          <w:color w:val="000000"/>
          <w:sz w:val="28"/>
          <w:szCs w:val="28"/>
        </w:rPr>
        <w:t>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</w:t>
      </w:r>
      <w:r w:rsidR="0049692A" w:rsidRPr="002E2DFD">
        <w:rPr>
          <w:color w:val="000000"/>
          <w:sz w:val="28"/>
          <w:szCs w:val="28"/>
        </w:rPr>
        <w:t xml:space="preserve">паспорт </w:t>
      </w:r>
      <w:r w:rsidR="0066373D">
        <w:rPr>
          <w:color w:val="000000"/>
          <w:sz w:val="28"/>
          <w:szCs w:val="28"/>
        </w:rPr>
        <w:t>гражданина Российской Федерации</w:t>
      </w:r>
      <w:r w:rsidR="0049692A" w:rsidRPr="002E2DFD">
        <w:rPr>
          <w:color w:val="000000"/>
          <w:sz w:val="28"/>
          <w:szCs w:val="28"/>
        </w:rPr>
        <w:t xml:space="preserve"> на каждого участника</w:t>
      </w:r>
      <w:r w:rsidR="006E694B" w:rsidRPr="002E2DFD">
        <w:rPr>
          <w:color w:val="000000"/>
          <w:sz w:val="28"/>
          <w:szCs w:val="28"/>
        </w:rPr>
        <w:t>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</w:t>
      </w:r>
      <w:r w:rsidR="006E694B" w:rsidRPr="002E2DFD">
        <w:rPr>
          <w:color w:val="000000"/>
          <w:sz w:val="28"/>
          <w:szCs w:val="28"/>
        </w:rPr>
        <w:t>зачетная классификационная книжка на каждого участника;</w:t>
      </w:r>
    </w:p>
    <w:p w:rsidR="006E694B" w:rsidRPr="002E2DFD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- 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</w:t>
      </w:r>
      <w:r w:rsidR="006E694B" w:rsidRPr="002E2DFD">
        <w:rPr>
          <w:color w:val="000000"/>
          <w:sz w:val="28"/>
          <w:szCs w:val="28"/>
        </w:rPr>
        <w:t>.</w:t>
      </w:r>
    </w:p>
    <w:p w:rsidR="006E694B" w:rsidRDefault="00812B26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 xml:space="preserve">- полис страхования жизни и здоровья от несчастных случаев </w:t>
      </w:r>
      <w:r w:rsidR="006E694B" w:rsidRPr="002E2DFD">
        <w:rPr>
          <w:color w:val="000000"/>
          <w:sz w:val="28"/>
          <w:szCs w:val="28"/>
        </w:rPr>
        <w:t xml:space="preserve">на всех участников </w:t>
      </w:r>
      <w:r w:rsidR="00EC698D" w:rsidRPr="002E2DFD">
        <w:rPr>
          <w:color w:val="000000"/>
          <w:sz w:val="28"/>
          <w:szCs w:val="28"/>
        </w:rPr>
        <w:t>команды</w:t>
      </w:r>
      <w:r w:rsidR="006E694B" w:rsidRPr="002E2DFD">
        <w:rPr>
          <w:color w:val="000000"/>
          <w:sz w:val="28"/>
          <w:szCs w:val="28"/>
        </w:rPr>
        <w:t xml:space="preserve"> с указанием в качестве риска вида спорта «спортивный туризм», действующ</w:t>
      </w:r>
      <w:r w:rsidR="00AD131A" w:rsidRPr="002E2DFD">
        <w:rPr>
          <w:color w:val="000000"/>
          <w:sz w:val="28"/>
          <w:szCs w:val="28"/>
        </w:rPr>
        <w:t>ий</w:t>
      </w:r>
      <w:r w:rsidR="006E694B" w:rsidRPr="002E2DFD">
        <w:rPr>
          <w:color w:val="000000"/>
          <w:sz w:val="28"/>
          <w:szCs w:val="28"/>
        </w:rPr>
        <w:t xml:space="preserve"> </w:t>
      </w:r>
      <w:r w:rsidR="002E2DFD">
        <w:rPr>
          <w:color w:val="000000"/>
          <w:sz w:val="28"/>
          <w:szCs w:val="28"/>
        </w:rPr>
        <w:t>на дату участия в соревнованиях;</w:t>
      </w:r>
    </w:p>
    <w:p w:rsidR="002E2DFD" w:rsidRDefault="002E2DFD" w:rsidP="002E2DFD">
      <w:pPr>
        <w:ind w:firstLine="709"/>
        <w:jc w:val="both"/>
        <w:rPr>
          <w:sz w:val="28"/>
        </w:rPr>
      </w:pPr>
      <w:r w:rsidRPr="00E54212">
        <w:rPr>
          <w:sz w:val="28"/>
        </w:rPr>
        <w:t>- 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спортсмен.</w:t>
      </w:r>
    </w:p>
    <w:p w:rsidR="0066373D" w:rsidRPr="00E54212" w:rsidRDefault="0066373D" w:rsidP="002E2DFD">
      <w:pPr>
        <w:ind w:firstLine="709"/>
        <w:jc w:val="both"/>
        <w:rPr>
          <w:sz w:val="28"/>
        </w:rPr>
      </w:pPr>
      <w:r w:rsidRPr="0066373D">
        <w:rPr>
          <w:sz w:val="28"/>
        </w:rPr>
        <w:t>3.</w:t>
      </w:r>
      <w:r>
        <w:rPr>
          <w:sz w:val="28"/>
        </w:rPr>
        <w:t> </w:t>
      </w:r>
      <w:r w:rsidRPr="0066373D">
        <w:rPr>
          <w:sz w:val="28"/>
        </w:rPr>
        <w:t>Спортивные судьи, участвующие в проведении соревнований, предъявляют судейские книжки с отметкой о присвоении или подтверждении соответствующей судейской квалификационной категории.</w:t>
      </w:r>
    </w:p>
    <w:p w:rsidR="007C05F3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VII</w:t>
      </w:r>
      <w:r w:rsidR="008F475A" w:rsidRPr="00702308">
        <w:rPr>
          <w:b/>
          <w:sz w:val="28"/>
          <w:szCs w:val="28"/>
        </w:rPr>
        <w:t>I</w:t>
      </w:r>
      <w:r w:rsidR="00812B26" w:rsidRPr="00B9072B">
        <w:rPr>
          <w:b/>
          <w:sz w:val="28"/>
          <w:szCs w:val="28"/>
        </w:rPr>
        <w:t xml:space="preserve">. </w:t>
      </w:r>
      <w:r w:rsidR="007C05F3" w:rsidRPr="00B9072B">
        <w:rPr>
          <w:b/>
          <w:sz w:val="28"/>
          <w:szCs w:val="28"/>
        </w:rPr>
        <w:t>НАГРАЖДЕНИЕ</w:t>
      </w:r>
    </w:p>
    <w:p w:rsidR="007C05F3" w:rsidRDefault="0066373D" w:rsidP="0066373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1. </w:t>
      </w:r>
      <w:r w:rsidR="003B4765" w:rsidRPr="007C0C00">
        <w:rPr>
          <w:rFonts w:cs="Times New Roman"/>
          <w:sz w:val="28"/>
        </w:rPr>
        <w:t>Участники</w:t>
      </w:r>
      <w:r w:rsidR="002E2DFD">
        <w:rPr>
          <w:rFonts w:cs="Times New Roman"/>
          <w:sz w:val="28"/>
        </w:rPr>
        <w:t xml:space="preserve"> </w:t>
      </w:r>
      <w:r w:rsidR="00DE7D49">
        <w:rPr>
          <w:rFonts w:cs="Times New Roman"/>
          <w:sz w:val="28"/>
        </w:rPr>
        <w:t>(экипажи</w:t>
      </w:r>
      <w:r w:rsidR="002E2DFD" w:rsidRPr="002E2DFD">
        <w:rPr>
          <w:rFonts w:cs="Times New Roman"/>
          <w:sz w:val="28"/>
        </w:rPr>
        <w:t>)</w:t>
      </w:r>
      <w:r w:rsidR="003B4765" w:rsidRPr="007C0C00">
        <w:rPr>
          <w:rFonts w:cs="Times New Roman"/>
          <w:sz w:val="28"/>
        </w:rPr>
        <w:t xml:space="preserve">, занявшие </w:t>
      </w:r>
      <w:r w:rsidR="002E2DFD" w:rsidRPr="002E2DFD">
        <w:rPr>
          <w:rFonts w:cs="Times New Roman"/>
          <w:sz w:val="28"/>
        </w:rPr>
        <w:t>призовые места (1, 2, 3)</w:t>
      </w:r>
      <w:r w:rsidR="007C05F3" w:rsidRPr="007C0C00">
        <w:rPr>
          <w:rFonts w:cs="Times New Roman"/>
          <w:sz w:val="28"/>
        </w:rPr>
        <w:t xml:space="preserve">, </w:t>
      </w:r>
      <w:r w:rsidRPr="0066373D">
        <w:rPr>
          <w:rFonts w:cs="Times New Roman"/>
          <w:sz w:val="28"/>
        </w:rPr>
        <w:t>в личных видах программы</w:t>
      </w:r>
      <w:r w:rsidR="00BC4067" w:rsidRPr="00BC4067">
        <w:t xml:space="preserve"> </w:t>
      </w:r>
      <w:r w:rsidR="00BC4067" w:rsidRPr="00BC4067">
        <w:rPr>
          <w:rFonts w:cs="Times New Roman"/>
          <w:sz w:val="28"/>
        </w:rPr>
        <w:t>спортивных соревнований</w:t>
      </w:r>
      <w:r w:rsidRPr="0066373D">
        <w:rPr>
          <w:rFonts w:cs="Times New Roman"/>
          <w:sz w:val="28"/>
        </w:rPr>
        <w:t xml:space="preserve"> </w:t>
      </w:r>
      <w:r w:rsidR="007C05F3" w:rsidRPr="00D02A12">
        <w:rPr>
          <w:rFonts w:cs="Times New Roman"/>
          <w:sz w:val="28"/>
        </w:rPr>
        <w:t>награждаются медалями</w:t>
      </w:r>
      <w:r w:rsidR="00DE7D49">
        <w:rPr>
          <w:rFonts w:cs="Times New Roman"/>
          <w:sz w:val="28"/>
        </w:rPr>
        <w:t xml:space="preserve"> и </w:t>
      </w:r>
      <w:r w:rsidR="00BC4067" w:rsidRPr="00BC4067">
        <w:rPr>
          <w:rFonts w:cs="Times New Roman"/>
          <w:sz w:val="28"/>
        </w:rPr>
        <w:t xml:space="preserve">дипломами </w:t>
      </w:r>
      <w:r w:rsidR="002E2DFD" w:rsidRPr="00915CD7">
        <w:rPr>
          <w:rFonts w:cs="Times New Roman"/>
          <w:sz w:val="28"/>
        </w:rPr>
        <w:t>КОО ПФСТ</w:t>
      </w:r>
      <w:r w:rsidR="007C05F3" w:rsidRPr="00D02A12">
        <w:rPr>
          <w:rFonts w:cs="Times New Roman"/>
          <w:sz w:val="28"/>
        </w:rPr>
        <w:t>.</w:t>
      </w:r>
    </w:p>
    <w:p w:rsidR="0066373D" w:rsidRDefault="00BC4067" w:rsidP="0066373D">
      <w:pPr>
        <w:pStyle w:val="a9"/>
        <w:spacing w:after="0"/>
        <w:ind w:firstLine="851"/>
        <w:jc w:val="both"/>
        <w:rPr>
          <w:rFonts w:cs="Times New Roman"/>
          <w:sz w:val="28"/>
        </w:rPr>
      </w:pPr>
      <w:r w:rsidRPr="00BC4067">
        <w:rPr>
          <w:rFonts w:cs="Times New Roman"/>
          <w:sz w:val="28"/>
        </w:rPr>
        <w:t xml:space="preserve">2. Группы, занявшие призовые места (1, 2, 3) в групповых видах программы спортивных соревнований награждаются дипломами КОО ПФСТ, а спортсмены – </w:t>
      </w:r>
      <w:r w:rsidRPr="00BC4067">
        <w:rPr>
          <w:rFonts w:cs="Times New Roman"/>
          <w:sz w:val="28"/>
        </w:rPr>
        <w:lastRenderedPageBreak/>
        <w:t>члены таких групп награждаются медалями и дипломами КОО ПФСТ.</w:t>
      </w:r>
    </w:p>
    <w:p w:rsidR="00B02EE3" w:rsidRPr="00D02A12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B02EE3" w:rsidRPr="00D02A12">
        <w:rPr>
          <w:rFonts w:cs="Times New Roman"/>
          <w:sz w:val="28"/>
        </w:rPr>
        <w:t>.</w:t>
      </w:r>
      <w:r w:rsidR="002E2DFD">
        <w:rPr>
          <w:rFonts w:cs="Times New Roman"/>
          <w:sz w:val="28"/>
        </w:rPr>
        <w:t> </w:t>
      </w:r>
      <w:r w:rsidR="00B02EE3" w:rsidRPr="00D02A12">
        <w:rPr>
          <w:rFonts w:cs="Times New Roman"/>
          <w:sz w:val="28"/>
        </w:rPr>
        <w:t>Тренеры спортсменов (</w:t>
      </w:r>
      <w:r w:rsidR="00BC4067">
        <w:rPr>
          <w:rFonts w:cs="Times New Roman"/>
          <w:sz w:val="28"/>
        </w:rPr>
        <w:t>экипажей</w:t>
      </w:r>
      <w:r w:rsidR="00DF39E2">
        <w:rPr>
          <w:rFonts w:cs="Times New Roman"/>
          <w:sz w:val="28"/>
        </w:rPr>
        <w:t>, групп</w:t>
      </w:r>
      <w:r w:rsidR="00B02EE3" w:rsidRPr="00D02A12">
        <w:rPr>
          <w:rFonts w:cs="Times New Roman"/>
          <w:sz w:val="28"/>
        </w:rPr>
        <w:t xml:space="preserve">), </w:t>
      </w:r>
      <w:r w:rsidRPr="00915CD7">
        <w:rPr>
          <w:rFonts w:cs="Times New Roman"/>
          <w:sz w:val="28"/>
        </w:rPr>
        <w:t>победителей спортивного соревнования,</w:t>
      </w:r>
      <w:r>
        <w:rPr>
          <w:rFonts w:cs="Times New Roman"/>
          <w:sz w:val="28"/>
        </w:rPr>
        <w:t xml:space="preserve"> </w:t>
      </w:r>
      <w:r w:rsidR="00B02EE3" w:rsidRPr="00D02A12">
        <w:rPr>
          <w:rFonts w:cs="Times New Roman"/>
          <w:sz w:val="28"/>
        </w:rPr>
        <w:t>занявших 1 место</w:t>
      </w:r>
      <w:r>
        <w:rPr>
          <w:rFonts w:cs="Times New Roman"/>
          <w:sz w:val="28"/>
        </w:rPr>
        <w:t>,</w:t>
      </w:r>
      <w:r w:rsidR="00B02EE3" w:rsidRPr="00D02A12">
        <w:rPr>
          <w:rFonts w:cs="Times New Roman"/>
          <w:sz w:val="28"/>
        </w:rPr>
        <w:t xml:space="preserve"> награждаются дипломами</w:t>
      </w:r>
      <w:r w:rsidR="002E2DFD">
        <w:rPr>
          <w:rFonts w:cs="Times New Roman"/>
          <w:sz w:val="28"/>
        </w:rPr>
        <w:t xml:space="preserve"> </w:t>
      </w:r>
      <w:r w:rsidR="002E2DFD" w:rsidRPr="00915CD7">
        <w:rPr>
          <w:rFonts w:cs="Times New Roman"/>
          <w:sz w:val="28"/>
        </w:rPr>
        <w:t>КОО ПФСТ</w:t>
      </w:r>
      <w:r w:rsidR="00B02EE3" w:rsidRPr="00D02A12">
        <w:rPr>
          <w:rFonts w:cs="Times New Roman"/>
          <w:sz w:val="28"/>
        </w:rPr>
        <w:t>.</w:t>
      </w:r>
    </w:p>
    <w:p w:rsidR="00B02EE3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7409D9">
        <w:rPr>
          <w:rFonts w:cs="Times New Roman"/>
          <w:sz w:val="28"/>
        </w:rPr>
        <w:t>.</w:t>
      </w:r>
      <w:r w:rsidR="002E2DFD">
        <w:rPr>
          <w:rFonts w:cs="Times New Roman"/>
          <w:sz w:val="28"/>
        </w:rPr>
        <w:t> </w:t>
      </w:r>
      <w:r w:rsidR="00B02EE3" w:rsidRPr="00D02A12">
        <w:rPr>
          <w:rFonts w:cs="Times New Roman"/>
          <w:sz w:val="28"/>
        </w:rPr>
        <w:t xml:space="preserve">Спортивные сборные команды субъектов Российской Федерации, занявшие </w:t>
      </w:r>
      <w:r w:rsidR="002E2DFD" w:rsidRPr="002E2DFD">
        <w:rPr>
          <w:rFonts w:cs="Times New Roman"/>
          <w:sz w:val="28"/>
        </w:rPr>
        <w:t>призовые места (1, 2, 3)</w:t>
      </w:r>
      <w:r w:rsidR="002E2DFD">
        <w:rPr>
          <w:rFonts w:cs="Times New Roman"/>
          <w:sz w:val="28"/>
        </w:rPr>
        <w:t xml:space="preserve">, </w:t>
      </w:r>
      <w:r w:rsidR="00B02EE3" w:rsidRPr="00D02A12">
        <w:rPr>
          <w:rFonts w:cs="Times New Roman"/>
          <w:sz w:val="28"/>
        </w:rPr>
        <w:t xml:space="preserve">по итогам </w:t>
      </w:r>
      <w:r w:rsidR="008A4977" w:rsidRPr="00D02A12">
        <w:rPr>
          <w:rFonts w:cs="Times New Roman"/>
          <w:sz w:val="28"/>
        </w:rPr>
        <w:t>командного зачета,</w:t>
      </w:r>
      <w:r w:rsidR="00B02EE3" w:rsidRPr="00D02A12">
        <w:rPr>
          <w:rFonts w:cs="Times New Roman"/>
          <w:sz w:val="28"/>
        </w:rPr>
        <w:t xml:space="preserve"> награждаются дипломами</w:t>
      </w:r>
      <w:r w:rsidR="002E2DFD">
        <w:rPr>
          <w:rFonts w:cs="Times New Roman"/>
          <w:sz w:val="28"/>
        </w:rPr>
        <w:t xml:space="preserve"> </w:t>
      </w:r>
      <w:r w:rsidR="002E2DFD" w:rsidRPr="00915CD7">
        <w:rPr>
          <w:rFonts w:cs="Times New Roman"/>
          <w:sz w:val="28"/>
        </w:rPr>
        <w:t>КОО ПФСТ</w:t>
      </w:r>
      <w:r w:rsidR="00B02EE3" w:rsidRPr="00D02A12">
        <w:rPr>
          <w:rFonts w:cs="Times New Roman"/>
          <w:sz w:val="28"/>
        </w:rPr>
        <w:t>.</w:t>
      </w:r>
    </w:p>
    <w:p w:rsidR="007C05F3" w:rsidRPr="007C0C00" w:rsidRDefault="00915CD7" w:rsidP="002E2DFD">
      <w:pPr>
        <w:pStyle w:val="a9"/>
        <w:spacing w:after="0"/>
        <w:ind w:firstLine="85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</w:t>
      </w:r>
      <w:r w:rsidR="007C0C00" w:rsidRPr="00D02A12">
        <w:rPr>
          <w:rFonts w:cs="Times New Roman"/>
          <w:sz w:val="28"/>
        </w:rPr>
        <w:t>. </w:t>
      </w:r>
      <w:r w:rsidR="007C05F3" w:rsidRPr="007C0C00">
        <w:rPr>
          <w:rFonts w:cs="Times New Roman"/>
          <w:sz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A1716A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IX</w:t>
      </w:r>
      <w:r w:rsidR="00202105" w:rsidRPr="00B9072B">
        <w:rPr>
          <w:b/>
          <w:sz w:val="28"/>
          <w:szCs w:val="28"/>
        </w:rPr>
        <w:t xml:space="preserve">. </w:t>
      </w:r>
      <w:r w:rsidR="00945B80" w:rsidRPr="00B9072B">
        <w:rPr>
          <w:b/>
          <w:sz w:val="28"/>
          <w:szCs w:val="28"/>
        </w:rPr>
        <w:t>ОБЕСПЕЧЕНИЕ БЕЗОПАСНОСТИ. МЕДИЦИНСКОЕ ОБЕСПЕЧЕНИЕ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1. </w:t>
      </w:r>
      <w:r w:rsidR="00DF0117" w:rsidRPr="002E2DFD">
        <w:rPr>
          <w:color w:val="000000"/>
          <w:sz w:val="28"/>
          <w:szCs w:val="28"/>
        </w:rPr>
        <w:t xml:space="preserve">Обеспечение безопасности при проведении </w:t>
      </w:r>
      <w:r w:rsidR="00FC32C4" w:rsidRPr="002E2DFD">
        <w:rPr>
          <w:color w:val="000000"/>
          <w:sz w:val="28"/>
          <w:szCs w:val="28"/>
        </w:rPr>
        <w:t>Соревнований осуществляется силами ГСК и судейской бригады</w:t>
      </w:r>
      <w:r w:rsidR="00DF0117" w:rsidRPr="002E2DFD">
        <w:rPr>
          <w:color w:val="000000"/>
          <w:sz w:val="28"/>
          <w:szCs w:val="28"/>
        </w:rPr>
        <w:t>, привлеченных специалистов, представителей и участников команд,</w:t>
      </w:r>
      <w:r w:rsidR="00FC32C4" w:rsidRPr="002E2DFD">
        <w:rPr>
          <w:color w:val="000000"/>
          <w:sz w:val="28"/>
          <w:szCs w:val="28"/>
        </w:rPr>
        <w:t xml:space="preserve"> в пределах своих обязанностей.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2. </w:t>
      </w:r>
      <w:r w:rsidR="00FC32C4" w:rsidRPr="002E2DFD">
        <w:rPr>
          <w:color w:val="000000"/>
          <w:sz w:val="28"/>
          <w:szCs w:val="28"/>
        </w:rPr>
        <w:t xml:space="preserve">Ответственность за безопасность проведения соревнований на дистанциях и применяемого судейского страховочного снаряжения несет ГСК соревнований. </w:t>
      </w:r>
      <w:r w:rsidR="00DF0117" w:rsidRPr="002E2DFD">
        <w:rPr>
          <w:color w:val="000000"/>
          <w:sz w:val="28"/>
          <w:szCs w:val="28"/>
        </w:rPr>
        <w:t>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:rsidR="00DF0117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3. </w:t>
      </w:r>
      <w:r w:rsidR="008308FA" w:rsidRPr="002E2DFD">
        <w:rPr>
          <w:color w:val="000000"/>
          <w:sz w:val="28"/>
          <w:szCs w:val="28"/>
        </w:rPr>
        <w:t>Участники</w:t>
      </w:r>
      <w:r w:rsidR="00DF0117" w:rsidRPr="002E2DFD">
        <w:rPr>
          <w:color w:val="000000"/>
          <w:sz w:val="28"/>
          <w:szCs w:val="28"/>
        </w:rPr>
        <w:t xml:space="preserve"> должн</w:t>
      </w:r>
      <w:r w:rsidR="008308FA" w:rsidRPr="002E2DFD">
        <w:rPr>
          <w:color w:val="000000"/>
          <w:sz w:val="28"/>
          <w:szCs w:val="28"/>
        </w:rPr>
        <w:t>ы</w:t>
      </w:r>
      <w:r w:rsidR="00DF0117" w:rsidRPr="002E2DFD">
        <w:rPr>
          <w:color w:val="000000"/>
          <w:sz w:val="28"/>
          <w:szCs w:val="28"/>
        </w:rPr>
        <w:t xml:space="preserve"> иметь специальное снаряжение для прохождения дистанции, соответствующее требованиям безопасности и </w:t>
      </w:r>
      <w:r w:rsidR="00BC4067">
        <w:rPr>
          <w:color w:val="000000"/>
          <w:sz w:val="28"/>
          <w:szCs w:val="28"/>
        </w:rPr>
        <w:t xml:space="preserve">удовлетворяющее </w:t>
      </w:r>
      <w:r w:rsidR="00B41452" w:rsidRPr="002E2DFD">
        <w:rPr>
          <w:color w:val="000000"/>
          <w:sz w:val="28"/>
          <w:szCs w:val="28"/>
        </w:rPr>
        <w:t xml:space="preserve">Правилам и </w:t>
      </w:r>
      <w:r w:rsidR="00BC4067">
        <w:rPr>
          <w:color w:val="000000"/>
          <w:sz w:val="28"/>
          <w:szCs w:val="28"/>
        </w:rPr>
        <w:t>У</w:t>
      </w:r>
      <w:r w:rsidR="00B41452" w:rsidRPr="002E2DFD">
        <w:rPr>
          <w:color w:val="000000"/>
          <w:sz w:val="28"/>
          <w:szCs w:val="28"/>
        </w:rPr>
        <w:t>словиям.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4. </w:t>
      </w:r>
      <w:r w:rsidR="00363B65" w:rsidRPr="002E2DFD">
        <w:rPr>
          <w:color w:val="000000"/>
          <w:sz w:val="28"/>
          <w:szCs w:val="28"/>
        </w:rPr>
        <w:t xml:space="preserve">Ответственность за здоровье и сохранность жизни участников в пути следования и в дни </w:t>
      </w:r>
      <w:r w:rsidR="00CB40D8" w:rsidRPr="002E2DFD">
        <w:rPr>
          <w:color w:val="000000"/>
          <w:sz w:val="28"/>
          <w:szCs w:val="28"/>
        </w:rPr>
        <w:t>Соревнования</w:t>
      </w:r>
      <w:r w:rsidR="00363B65" w:rsidRPr="002E2DFD">
        <w:rPr>
          <w:color w:val="000000"/>
          <w:sz w:val="28"/>
          <w:szCs w:val="28"/>
        </w:rPr>
        <w:t xml:space="preserve"> возлагается на представителя (тренера, руководителя) </w:t>
      </w:r>
      <w:r w:rsidR="00EC698D" w:rsidRPr="002E2DFD">
        <w:rPr>
          <w:color w:val="000000"/>
          <w:sz w:val="28"/>
          <w:szCs w:val="28"/>
        </w:rPr>
        <w:t>команды</w:t>
      </w:r>
      <w:r w:rsidR="00363B65" w:rsidRPr="002E2DFD">
        <w:rPr>
          <w:color w:val="000000"/>
          <w:sz w:val="28"/>
          <w:szCs w:val="28"/>
        </w:rPr>
        <w:t xml:space="preserve">. Все спортсмены принимают участие в соревнованиях,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5</w:t>
      </w:r>
      <w:r w:rsidR="00294229" w:rsidRPr="002E2DFD">
        <w:rPr>
          <w:color w:val="000000"/>
          <w:sz w:val="28"/>
          <w:szCs w:val="28"/>
        </w:rPr>
        <w:t>.</w:t>
      </w:r>
      <w:r w:rsidRPr="002E2DFD">
        <w:rPr>
          <w:color w:val="000000"/>
          <w:sz w:val="28"/>
          <w:szCs w:val="28"/>
        </w:rPr>
        <w:t> </w:t>
      </w:r>
      <w:r w:rsidR="00BC4067" w:rsidRPr="00BC4067">
        <w:rPr>
          <w:color w:val="000000"/>
          <w:sz w:val="28"/>
          <w:szCs w:val="28"/>
        </w:rPr>
        <w:t>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</w:t>
      </w:r>
      <w:r w:rsidR="00BC4067">
        <w:rPr>
          <w:color w:val="000000"/>
          <w:sz w:val="28"/>
          <w:szCs w:val="28"/>
        </w:rPr>
        <w:t>чае форс-мажорных обстоятельств</w:t>
      </w:r>
      <w:r w:rsidR="00363B65" w:rsidRPr="002E2DFD">
        <w:rPr>
          <w:color w:val="000000"/>
          <w:sz w:val="28"/>
          <w:szCs w:val="28"/>
        </w:rPr>
        <w:t>.</w:t>
      </w:r>
    </w:p>
    <w:p w:rsidR="00363B65" w:rsidRPr="002E2DFD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6. </w:t>
      </w:r>
      <w:r w:rsidR="00363B65" w:rsidRPr="002E2DFD">
        <w:rPr>
          <w:color w:val="000000"/>
          <w:sz w:val="28"/>
          <w:szCs w:val="28"/>
        </w:rPr>
        <w:t>Представители командирующих организаций и команд несут персональную ответственность за выполнение правил техники безоп</w:t>
      </w:r>
      <w:r w:rsidR="00D56692">
        <w:rPr>
          <w:color w:val="000000"/>
          <w:sz w:val="28"/>
          <w:szCs w:val="28"/>
        </w:rPr>
        <w:t>асности, соблюдение дисциплины,</w:t>
      </w:r>
      <w:r w:rsidR="00363B65" w:rsidRPr="002E2DFD">
        <w:rPr>
          <w:color w:val="000000"/>
          <w:sz w:val="28"/>
          <w:szCs w:val="28"/>
        </w:rPr>
        <w:t xml:space="preserve"> порядка и экологических норм на месте проведения соревнований.</w:t>
      </w:r>
    </w:p>
    <w:p w:rsidR="007D2384" w:rsidRDefault="00202105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7. </w:t>
      </w:r>
      <w:r w:rsidR="007D2384" w:rsidRPr="002E2DFD">
        <w:rPr>
          <w:color w:val="000000"/>
          <w:sz w:val="28"/>
          <w:szCs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BC4067" w:rsidRPr="009C0604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>8. Ответственность за безопасность проведения Соревнования возлагается на КОО ПФСТ.</w:t>
      </w:r>
    </w:p>
    <w:p w:rsidR="00BC4067" w:rsidRPr="009C0604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>КОО ПФСТ:</w:t>
      </w:r>
    </w:p>
    <w:p w:rsidR="00BC4067" w:rsidRPr="009C0604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 xml:space="preserve">- уведомляет соответствующий территориальный орган федерального органа исполнительной власти в сфере внутренних дел о месте, дате и сроке проведения таких Соревнований и незамедлительно сообщает об изменении указанной </w:t>
      </w:r>
      <w:r w:rsidRPr="009C0604">
        <w:rPr>
          <w:color w:val="000000"/>
          <w:sz w:val="28"/>
          <w:szCs w:val="28"/>
        </w:rPr>
        <w:lastRenderedPageBreak/>
        <w:t>информации;</w:t>
      </w:r>
    </w:p>
    <w:p w:rsidR="00BC4067" w:rsidRPr="009C0604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>- организовывает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BC4067" w:rsidRPr="009C0604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>- обеспечивает участников соревнований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помощи;</w:t>
      </w:r>
    </w:p>
    <w:p w:rsidR="00BC4067" w:rsidRPr="002E2DFD" w:rsidRDefault="00BC4067" w:rsidP="00BC4067">
      <w:pPr>
        <w:ind w:firstLine="709"/>
        <w:jc w:val="both"/>
        <w:rPr>
          <w:color w:val="000000"/>
          <w:sz w:val="28"/>
          <w:szCs w:val="28"/>
        </w:rPr>
      </w:pPr>
      <w:r w:rsidRPr="009C0604">
        <w:rPr>
          <w:color w:val="000000"/>
          <w:sz w:val="28"/>
          <w:szCs w:val="28"/>
        </w:rPr>
        <w:t>- прекращает Соревнования и информирует зрителей и участников Соревнований о прекращении Соревнований и о порядке действий, а также организовывает их эвакуацию в случае угрозы возникновения и при возникновении чрезвычайной ситуации.</w:t>
      </w:r>
    </w:p>
    <w:p w:rsidR="00D56692" w:rsidRPr="00702308" w:rsidRDefault="008F475A" w:rsidP="00702308">
      <w:pPr>
        <w:pStyle w:val="a9"/>
        <w:spacing w:before="120"/>
        <w:jc w:val="center"/>
        <w:rPr>
          <w:b/>
          <w:sz w:val="28"/>
          <w:szCs w:val="28"/>
        </w:rPr>
      </w:pPr>
      <w:r w:rsidRPr="00702308">
        <w:rPr>
          <w:b/>
          <w:sz w:val="28"/>
          <w:szCs w:val="28"/>
        </w:rPr>
        <w:t xml:space="preserve">X. </w:t>
      </w:r>
      <w:r w:rsidR="00D56692" w:rsidRPr="00702308">
        <w:rPr>
          <w:b/>
          <w:sz w:val="28"/>
          <w:szCs w:val="28"/>
        </w:rPr>
        <w:t>УСЛОВИЯ ПРИЕМА КОМАНД.</w:t>
      </w:r>
    </w:p>
    <w:p w:rsidR="008F475A" w:rsidRPr="008F475A" w:rsidRDefault="008F475A" w:rsidP="008F475A">
      <w:pPr>
        <w:pStyle w:val="af1"/>
        <w:ind w:left="732"/>
        <w:jc w:val="both"/>
        <w:rPr>
          <w:color w:val="000000" w:themeColor="text1"/>
          <w:sz w:val="28"/>
          <w:szCs w:val="28"/>
          <w:lang w:eastAsia="zh-CN"/>
        </w:rPr>
      </w:pPr>
      <w:r w:rsidRPr="008F475A">
        <w:rPr>
          <w:color w:val="000000" w:themeColor="text1"/>
          <w:sz w:val="28"/>
          <w:szCs w:val="28"/>
          <w:lang w:eastAsia="zh-CN"/>
        </w:rPr>
        <w:t> Размещение участников во время проведения соревнований самостоятельное.</w:t>
      </w:r>
    </w:p>
    <w:p w:rsidR="00CB6FDE" w:rsidRPr="00B9072B" w:rsidRDefault="004A24AE" w:rsidP="002E2DFD">
      <w:pPr>
        <w:pStyle w:val="a9"/>
        <w:spacing w:before="120"/>
        <w:jc w:val="center"/>
        <w:rPr>
          <w:b/>
          <w:sz w:val="28"/>
          <w:szCs w:val="28"/>
        </w:rPr>
      </w:pPr>
      <w:r w:rsidRPr="00B9072B">
        <w:rPr>
          <w:b/>
          <w:sz w:val="28"/>
          <w:szCs w:val="28"/>
        </w:rPr>
        <w:t>X</w:t>
      </w:r>
      <w:r w:rsidR="008F475A" w:rsidRPr="00702308">
        <w:rPr>
          <w:b/>
          <w:sz w:val="28"/>
          <w:szCs w:val="28"/>
        </w:rPr>
        <w:t>I</w:t>
      </w:r>
      <w:r w:rsidR="007B249A" w:rsidRPr="00B9072B">
        <w:rPr>
          <w:b/>
          <w:sz w:val="28"/>
          <w:szCs w:val="28"/>
        </w:rPr>
        <w:t xml:space="preserve">. </w:t>
      </w:r>
      <w:r w:rsidR="00CB6FDE" w:rsidRPr="00B9072B">
        <w:rPr>
          <w:b/>
          <w:sz w:val="28"/>
          <w:szCs w:val="28"/>
        </w:rPr>
        <w:t>КОНТАКТНАЯ ИНФОРМАЦИЯ</w:t>
      </w:r>
    </w:p>
    <w:p w:rsidR="00CB6FDE" w:rsidRPr="002E2DFD" w:rsidRDefault="00CB6FDE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 xml:space="preserve">Сайт: </w:t>
      </w:r>
      <w:hyperlink r:id="rId11" w:history="1">
        <w:r w:rsidRPr="002E2DFD">
          <w:rPr>
            <w:color w:val="000000"/>
            <w:sz w:val="28"/>
            <w:szCs w:val="28"/>
          </w:rPr>
          <w:t>www.tmmoscow.ru</w:t>
        </w:r>
      </w:hyperlink>
      <w:r w:rsidR="009B7F74">
        <w:rPr>
          <w:color w:val="000000"/>
          <w:sz w:val="28"/>
          <w:szCs w:val="28"/>
        </w:rPr>
        <w:t xml:space="preserve">, </w:t>
      </w:r>
      <w:hyperlink r:id="rId12" w:history="1">
        <w:r w:rsidR="009B7F74" w:rsidRPr="00AC66C0">
          <w:rPr>
            <w:rStyle w:val="a3"/>
            <w:rFonts w:eastAsia="Times New Roman CYR" w:cs="Times New Roman"/>
            <w:sz w:val="28"/>
            <w:szCs w:val="28"/>
          </w:rPr>
          <w:t>http://пфст.рф</w:t>
        </w:r>
      </w:hyperlink>
      <w:r w:rsidR="009B7F74">
        <w:rPr>
          <w:rFonts w:eastAsia="Times New Roman CYR" w:cs="Times New Roman"/>
          <w:sz w:val="28"/>
          <w:szCs w:val="28"/>
        </w:rPr>
        <w:t>.</w:t>
      </w:r>
    </w:p>
    <w:p w:rsidR="00073053" w:rsidRPr="002E2DFD" w:rsidRDefault="00073053" w:rsidP="002E2DFD">
      <w:pPr>
        <w:ind w:firstLine="709"/>
        <w:jc w:val="both"/>
        <w:rPr>
          <w:color w:val="000000"/>
          <w:sz w:val="28"/>
          <w:szCs w:val="28"/>
        </w:rPr>
      </w:pPr>
      <w:r w:rsidRPr="002E2DFD">
        <w:rPr>
          <w:color w:val="000000"/>
          <w:sz w:val="28"/>
          <w:szCs w:val="28"/>
        </w:rPr>
        <w:t>Г</w:t>
      </w:r>
      <w:r w:rsidR="009B7F74">
        <w:rPr>
          <w:color w:val="000000"/>
          <w:sz w:val="28"/>
          <w:szCs w:val="28"/>
        </w:rPr>
        <w:t>лавный судья соревнований: Чиняева Елена Евгеньевна +79020537972</w:t>
      </w:r>
    </w:p>
    <w:p w:rsidR="002E2DFD" w:rsidRDefault="002E2DFD" w:rsidP="002E2DFD">
      <w:pPr>
        <w:jc w:val="center"/>
        <w:rPr>
          <w:rFonts w:eastAsia="Arial"/>
          <w:b/>
          <w:sz w:val="28"/>
          <w:szCs w:val="28"/>
        </w:rPr>
      </w:pPr>
    </w:p>
    <w:p w:rsidR="007B249A" w:rsidRPr="00AD454B" w:rsidRDefault="007B249A" w:rsidP="002E2DFD">
      <w:pPr>
        <w:jc w:val="center"/>
        <w:rPr>
          <w:rFonts w:eastAsia="Arial"/>
          <w:b/>
          <w:sz w:val="28"/>
          <w:szCs w:val="28"/>
        </w:rPr>
      </w:pPr>
      <w:r w:rsidRPr="00AD454B">
        <w:rPr>
          <w:rFonts w:eastAsia="Arial"/>
          <w:b/>
          <w:sz w:val="28"/>
          <w:szCs w:val="28"/>
        </w:rPr>
        <w:t>Данн</w:t>
      </w:r>
      <w:r>
        <w:rPr>
          <w:rFonts w:eastAsia="Arial"/>
          <w:b/>
          <w:sz w:val="28"/>
          <w:szCs w:val="28"/>
        </w:rPr>
        <w:t>ый</w:t>
      </w:r>
      <w:r w:rsidRPr="00AD454B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Регламент</w:t>
      </w:r>
      <w:r w:rsidRPr="00AD454B">
        <w:rPr>
          <w:rFonts w:eastAsia="Arial"/>
          <w:b/>
          <w:sz w:val="28"/>
          <w:szCs w:val="28"/>
        </w:rPr>
        <w:t xml:space="preserve"> является официальным</w:t>
      </w:r>
    </w:p>
    <w:p w:rsidR="000324F8" w:rsidRPr="00D02A12" w:rsidRDefault="007B249A" w:rsidP="002E2DFD">
      <w:pPr>
        <w:pStyle w:val="a9"/>
        <w:spacing w:after="0"/>
        <w:jc w:val="center"/>
        <w:rPr>
          <w:rFonts w:cs="Times New Roman"/>
          <w:sz w:val="28"/>
        </w:rPr>
      </w:pPr>
      <w:r w:rsidRPr="00AD454B">
        <w:rPr>
          <w:rFonts w:eastAsia="Arial"/>
          <w:b/>
          <w:sz w:val="28"/>
          <w:szCs w:val="28"/>
        </w:rPr>
        <w:t xml:space="preserve">вызовом на </w:t>
      </w:r>
      <w:r>
        <w:rPr>
          <w:rFonts w:eastAsia="Arial"/>
          <w:b/>
          <w:sz w:val="28"/>
          <w:szCs w:val="28"/>
        </w:rPr>
        <w:t xml:space="preserve">спортивные </w:t>
      </w:r>
      <w:r w:rsidRPr="00AD454B">
        <w:rPr>
          <w:rFonts w:eastAsia="Arial"/>
          <w:b/>
          <w:sz w:val="28"/>
          <w:szCs w:val="28"/>
        </w:rPr>
        <w:t>соревнования</w:t>
      </w:r>
      <w:r>
        <w:rPr>
          <w:rFonts w:eastAsia="Arial"/>
          <w:b/>
          <w:sz w:val="28"/>
          <w:szCs w:val="28"/>
        </w:rPr>
        <w:t>!</w:t>
      </w:r>
    </w:p>
    <w:sectPr w:rsidR="000324F8" w:rsidRPr="00D02A12" w:rsidSect="00B9072B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3B" w:rsidRDefault="00271F3B" w:rsidP="005176F8">
      <w:r>
        <w:separator/>
      </w:r>
    </w:p>
  </w:endnote>
  <w:endnote w:type="continuationSeparator" w:id="0">
    <w:p w:rsidR="00271F3B" w:rsidRDefault="00271F3B" w:rsidP="0051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Noto Sans Copt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3B" w:rsidRDefault="00271F3B" w:rsidP="005176F8">
      <w:r>
        <w:separator/>
      </w:r>
    </w:p>
  </w:footnote>
  <w:footnote w:type="continuationSeparator" w:id="0">
    <w:p w:rsidR="00271F3B" w:rsidRDefault="00271F3B" w:rsidP="0051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77" w:rsidRPr="00815719" w:rsidRDefault="00E87477">
    <w:pPr>
      <w:pStyle w:val="af2"/>
      <w:jc w:val="center"/>
      <w:rPr>
        <w:sz w:val="24"/>
      </w:rPr>
    </w:pPr>
    <w:r w:rsidRPr="00815719">
      <w:rPr>
        <w:sz w:val="24"/>
      </w:rPr>
      <w:fldChar w:fldCharType="begin"/>
    </w:r>
    <w:r w:rsidRPr="00815719">
      <w:rPr>
        <w:sz w:val="24"/>
      </w:rPr>
      <w:instrText>PAGE   \* MERGEFORMAT</w:instrText>
    </w:r>
    <w:r w:rsidRPr="00815719">
      <w:rPr>
        <w:sz w:val="24"/>
      </w:rPr>
      <w:fldChar w:fldCharType="separate"/>
    </w:r>
    <w:r w:rsidR="00583EFA">
      <w:rPr>
        <w:noProof/>
        <w:sz w:val="24"/>
      </w:rPr>
      <w:t>4</w:t>
    </w:r>
    <w:r w:rsidRPr="00815719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8D6AC4"/>
    <w:multiLevelType w:val="hybridMultilevel"/>
    <w:tmpl w:val="60422B6A"/>
    <w:lvl w:ilvl="0" w:tplc="77D6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AB7E6F"/>
    <w:multiLevelType w:val="hybridMultilevel"/>
    <w:tmpl w:val="9208CC5E"/>
    <w:lvl w:ilvl="0" w:tplc="DFCC3D72">
      <w:start w:val="9"/>
      <w:numFmt w:val="upperRoman"/>
      <w:lvlText w:val="%1."/>
      <w:lvlJc w:val="left"/>
      <w:pPr>
        <w:ind w:left="732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0483F3C">
      <w:start w:val="1"/>
      <w:numFmt w:val="decimal"/>
      <w:lvlText w:val="%2.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909B08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3" w:tplc="0D06212C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0E2E6372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5" w:tplc="728A998E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5D807916">
      <w:numFmt w:val="bullet"/>
      <w:lvlText w:val="•"/>
      <w:lvlJc w:val="left"/>
      <w:pPr>
        <w:ind w:left="6132" w:hanging="281"/>
      </w:pPr>
      <w:rPr>
        <w:rFonts w:hint="default"/>
        <w:lang w:val="ru-RU" w:eastAsia="en-US" w:bidi="ar-SA"/>
      </w:rPr>
    </w:lvl>
    <w:lvl w:ilvl="7" w:tplc="D990E8BE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7EC6077C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0CB6537"/>
    <w:multiLevelType w:val="hybridMultilevel"/>
    <w:tmpl w:val="1D720BFA"/>
    <w:lvl w:ilvl="0" w:tplc="5112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F50F35"/>
    <w:multiLevelType w:val="hybridMultilevel"/>
    <w:tmpl w:val="DC124862"/>
    <w:lvl w:ilvl="0" w:tplc="654EBD9E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ACC"/>
    <w:multiLevelType w:val="hybridMultilevel"/>
    <w:tmpl w:val="A40AA48C"/>
    <w:lvl w:ilvl="0" w:tplc="3F0CFB92">
      <w:start w:val="1"/>
      <w:numFmt w:val="upperRoman"/>
      <w:lvlText w:val="%1."/>
      <w:lvlJc w:val="center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C00B8"/>
    <w:multiLevelType w:val="hybridMultilevel"/>
    <w:tmpl w:val="8C60A1C6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D75C8"/>
    <w:multiLevelType w:val="hybridMultilevel"/>
    <w:tmpl w:val="B67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840"/>
    <w:multiLevelType w:val="hybridMultilevel"/>
    <w:tmpl w:val="64F235B6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93284B"/>
    <w:multiLevelType w:val="hybridMultilevel"/>
    <w:tmpl w:val="1C1CDB02"/>
    <w:lvl w:ilvl="0" w:tplc="77D6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E6E27"/>
    <w:multiLevelType w:val="hybridMultilevel"/>
    <w:tmpl w:val="4E0C886E"/>
    <w:lvl w:ilvl="0" w:tplc="852C8D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A50"/>
    <w:multiLevelType w:val="hybridMultilevel"/>
    <w:tmpl w:val="A5040832"/>
    <w:lvl w:ilvl="0" w:tplc="21005BB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0556EF"/>
    <w:multiLevelType w:val="hybridMultilevel"/>
    <w:tmpl w:val="C872630A"/>
    <w:lvl w:ilvl="0" w:tplc="B4604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A30692"/>
    <w:multiLevelType w:val="hybridMultilevel"/>
    <w:tmpl w:val="E092D51C"/>
    <w:lvl w:ilvl="0" w:tplc="5F549788">
      <w:start w:val="13"/>
      <w:numFmt w:val="bullet"/>
      <w:lvlText w:val=""/>
      <w:lvlJc w:val="left"/>
      <w:pPr>
        <w:ind w:left="720" w:hanging="360"/>
      </w:pPr>
      <w:rPr>
        <w:rFonts w:ascii="Symbol" w:eastAsia="Times New Roman CYR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B07C7"/>
    <w:multiLevelType w:val="hybridMultilevel"/>
    <w:tmpl w:val="3E40B05E"/>
    <w:lvl w:ilvl="0" w:tplc="B4604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12"/>
  </w:num>
  <w:num w:numId="9">
    <w:abstractNumId w:val="17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A8"/>
    <w:rsid w:val="000008C9"/>
    <w:rsid w:val="00023A9D"/>
    <w:rsid w:val="000324F8"/>
    <w:rsid w:val="0004102A"/>
    <w:rsid w:val="00044149"/>
    <w:rsid w:val="000502B7"/>
    <w:rsid w:val="00051144"/>
    <w:rsid w:val="00073053"/>
    <w:rsid w:val="000757AB"/>
    <w:rsid w:val="000871EE"/>
    <w:rsid w:val="00087710"/>
    <w:rsid w:val="00087A20"/>
    <w:rsid w:val="00093970"/>
    <w:rsid w:val="000B0EA9"/>
    <w:rsid w:val="000B366B"/>
    <w:rsid w:val="000C3119"/>
    <w:rsid w:val="000C40C2"/>
    <w:rsid w:val="000C4208"/>
    <w:rsid w:val="000C4D27"/>
    <w:rsid w:val="000C53FC"/>
    <w:rsid w:val="000C7A88"/>
    <w:rsid w:val="000D4856"/>
    <w:rsid w:val="000E5372"/>
    <w:rsid w:val="000E7DE1"/>
    <w:rsid w:val="000F3B50"/>
    <w:rsid w:val="00100E88"/>
    <w:rsid w:val="00102185"/>
    <w:rsid w:val="00104FD7"/>
    <w:rsid w:val="00107646"/>
    <w:rsid w:val="00113A9A"/>
    <w:rsid w:val="0012511C"/>
    <w:rsid w:val="00133FF2"/>
    <w:rsid w:val="001358B8"/>
    <w:rsid w:val="00135F9C"/>
    <w:rsid w:val="00136603"/>
    <w:rsid w:val="0013774C"/>
    <w:rsid w:val="00144A51"/>
    <w:rsid w:val="001466BE"/>
    <w:rsid w:val="00147F03"/>
    <w:rsid w:val="00160548"/>
    <w:rsid w:val="00163AB0"/>
    <w:rsid w:val="00163CDB"/>
    <w:rsid w:val="00175AD5"/>
    <w:rsid w:val="00182B25"/>
    <w:rsid w:val="001842AC"/>
    <w:rsid w:val="00187B7E"/>
    <w:rsid w:val="001A0024"/>
    <w:rsid w:val="001A6307"/>
    <w:rsid w:val="001C2D1E"/>
    <w:rsid w:val="001C498E"/>
    <w:rsid w:val="001C77BD"/>
    <w:rsid w:val="001E24B9"/>
    <w:rsid w:val="001F5060"/>
    <w:rsid w:val="001F6A09"/>
    <w:rsid w:val="00202105"/>
    <w:rsid w:val="00202AA5"/>
    <w:rsid w:val="00205CB2"/>
    <w:rsid w:val="00211F60"/>
    <w:rsid w:val="00221042"/>
    <w:rsid w:val="0024028C"/>
    <w:rsid w:val="0025038C"/>
    <w:rsid w:val="00260CB1"/>
    <w:rsid w:val="002661AB"/>
    <w:rsid w:val="00271F3B"/>
    <w:rsid w:val="00281B33"/>
    <w:rsid w:val="00287923"/>
    <w:rsid w:val="00290A77"/>
    <w:rsid w:val="00294229"/>
    <w:rsid w:val="002A1495"/>
    <w:rsid w:val="002A1BF7"/>
    <w:rsid w:val="002A34F4"/>
    <w:rsid w:val="002C1633"/>
    <w:rsid w:val="002D3654"/>
    <w:rsid w:val="002D7D3E"/>
    <w:rsid w:val="002E2DFD"/>
    <w:rsid w:val="002E6227"/>
    <w:rsid w:val="002F2BBE"/>
    <w:rsid w:val="00303936"/>
    <w:rsid w:val="00303AE6"/>
    <w:rsid w:val="00304496"/>
    <w:rsid w:val="003106E8"/>
    <w:rsid w:val="00314C09"/>
    <w:rsid w:val="00316AC4"/>
    <w:rsid w:val="00330BA9"/>
    <w:rsid w:val="00334FCA"/>
    <w:rsid w:val="00343592"/>
    <w:rsid w:val="00352333"/>
    <w:rsid w:val="003528B8"/>
    <w:rsid w:val="003542F2"/>
    <w:rsid w:val="00357776"/>
    <w:rsid w:val="00363B65"/>
    <w:rsid w:val="00367051"/>
    <w:rsid w:val="003678F9"/>
    <w:rsid w:val="00376C56"/>
    <w:rsid w:val="0037790C"/>
    <w:rsid w:val="00382863"/>
    <w:rsid w:val="00384B44"/>
    <w:rsid w:val="00390BBA"/>
    <w:rsid w:val="00393800"/>
    <w:rsid w:val="003B2DBA"/>
    <w:rsid w:val="003B324B"/>
    <w:rsid w:val="003B4765"/>
    <w:rsid w:val="003C4FC3"/>
    <w:rsid w:val="003D0781"/>
    <w:rsid w:val="003D1718"/>
    <w:rsid w:val="003E1FB2"/>
    <w:rsid w:val="003E5C24"/>
    <w:rsid w:val="003F164D"/>
    <w:rsid w:val="003F6C15"/>
    <w:rsid w:val="0040264D"/>
    <w:rsid w:val="0040370D"/>
    <w:rsid w:val="00405249"/>
    <w:rsid w:val="00405E88"/>
    <w:rsid w:val="004227BA"/>
    <w:rsid w:val="004267EF"/>
    <w:rsid w:val="004274EE"/>
    <w:rsid w:val="004310CC"/>
    <w:rsid w:val="00431103"/>
    <w:rsid w:val="004406F9"/>
    <w:rsid w:val="00442249"/>
    <w:rsid w:val="004452C2"/>
    <w:rsid w:val="00451AFD"/>
    <w:rsid w:val="00474162"/>
    <w:rsid w:val="00495FDB"/>
    <w:rsid w:val="0049692A"/>
    <w:rsid w:val="004A2328"/>
    <w:rsid w:val="004A24AE"/>
    <w:rsid w:val="004A2E1F"/>
    <w:rsid w:val="004B00AA"/>
    <w:rsid w:val="004C06D1"/>
    <w:rsid w:val="004C07A3"/>
    <w:rsid w:val="004C2A61"/>
    <w:rsid w:val="004C7745"/>
    <w:rsid w:val="004E3FB1"/>
    <w:rsid w:val="004F1229"/>
    <w:rsid w:val="004F4736"/>
    <w:rsid w:val="0050424C"/>
    <w:rsid w:val="0050631F"/>
    <w:rsid w:val="0050774B"/>
    <w:rsid w:val="005100A0"/>
    <w:rsid w:val="005176F8"/>
    <w:rsid w:val="0053791A"/>
    <w:rsid w:val="00540B8B"/>
    <w:rsid w:val="005453EA"/>
    <w:rsid w:val="00546BC7"/>
    <w:rsid w:val="00550023"/>
    <w:rsid w:val="00553AC2"/>
    <w:rsid w:val="005560D4"/>
    <w:rsid w:val="00564864"/>
    <w:rsid w:val="005649A1"/>
    <w:rsid w:val="00571515"/>
    <w:rsid w:val="00577431"/>
    <w:rsid w:val="00583EFA"/>
    <w:rsid w:val="00591703"/>
    <w:rsid w:val="00591F1E"/>
    <w:rsid w:val="00595A67"/>
    <w:rsid w:val="005A4883"/>
    <w:rsid w:val="005A5E73"/>
    <w:rsid w:val="005A6230"/>
    <w:rsid w:val="005B017F"/>
    <w:rsid w:val="005D566C"/>
    <w:rsid w:val="005E53A4"/>
    <w:rsid w:val="005F19CF"/>
    <w:rsid w:val="005F2119"/>
    <w:rsid w:val="005F41AA"/>
    <w:rsid w:val="005F78E1"/>
    <w:rsid w:val="0060343D"/>
    <w:rsid w:val="00606CA2"/>
    <w:rsid w:val="00612B13"/>
    <w:rsid w:val="00615388"/>
    <w:rsid w:val="006164F4"/>
    <w:rsid w:val="00625F6C"/>
    <w:rsid w:val="006265D3"/>
    <w:rsid w:val="006317D9"/>
    <w:rsid w:val="00647F13"/>
    <w:rsid w:val="0066373D"/>
    <w:rsid w:val="00663762"/>
    <w:rsid w:val="00671EA6"/>
    <w:rsid w:val="00672874"/>
    <w:rsid w:val="00675039"/>
    <w:rsid w:val="00676BC8"/>
    <w:rsid w:val="0068602A"/>
    <w:rsid w:val="006909F6"/>
    <w:rsid w:val="006A04DF"/>
    <w:rsid w:val="006A4F8E"/>
    <w:rsid w:val="006B50B7"/>
    <w:rsid w:val="006B51EA"/>
    <w:rsid w:val="006C0F7B"/>
    <w:rsid w:val="006C15BE"/>
    <w:rsid w:val="006C70C0"/>
    <w:rsid w:val="006C7FBB"/>
    <w:rsid w:val="006D2C5E"/>
    <w:rsid w:val="006E13EC"/>
    <w:rsid w:val="006E2376"/>
    <w:rsid w:val="006E664D"/>
    <w:rsid w:val="006E694B"/>
    <w:rsid w:val="006F0266"/>
    <w:rsid w:val="00702308"/>
    <w:rsid w:val="00703C18"/>
    <w:rsid w:val="00707FA8"/>
    <w:rsid w:val="0071577B"/>
    <w:rsid w:val="00730091"/>
    <w:rsid w:val="0073641A"/>
    <w:rsid w:val="007409D9"/>
    <w:rsid w:val="00753BDA"/>
    <w:rsid w:val="00754ABC"/>
    <w:rsid w:val="007556C8"/>
    <w:rsid w:val="00761C99"/>
    <w:rsid w:val="00761D71"/>
    <w:rsid w:val="00763350"/>
    <w:rsid w:val="00763C2B"/>
    <w:rsid w:val="007771A1"/>
    <w:rsid w:val="00777E5F"/>
    <w:rsid w:val="00780B59"/>
    <w:rsid w:val="00786A24"/>
    <w:rsid w:val="0079299B"/>
    <w:rsid w:val="0079493C"/>
    <w:rsid w:val="007A58A6"/>
    <w:rsid w:val="007B129F"/>
    <w:rsid w:val="007B249A"/>
    <w:rsid w:val="007C05F3"/>
    <w:rsid w:val="007C0C00"/>
    <w:rsid w:val="007C15A2"/>
    <w:rsid w:val="007D0866"/>
    <w:rsid w:val="007D2384"/>
    <w:rsid w:val="007D7DCB"/>
    <w:rsid w:val="007E1CFA"/>
    <w:rsid w:val="007E296A"/>
    <w:rsid w:val="007F124F"/>
    <w:rsid w:val="007F4155"/>
    <w:rsid w:val="00801F26"/>
    <w:rsid w:val="0080516A"/>
    <w:rsid w:val="00811240"/>
    <w:rsid w:val="00812B26"/>
    <w:rsid w:val="00815719"/>
    <w:rsid w:val="00823167"/>
    <w:rsid w:val="008308FA"/>
    <w:rsid w:val="00832CE5"/>
    <w:rsid w:val="00836471"/>
    <w:rsid w:val="00845D43"/>
    <w:rsid w:val="0085327D"/>
    <w:rsid w:val="00853EAB"/>
    <w:rsid w:val="00854629"/>
    <w:rsid w:val="00860883"/>
    <w:rsid w:val="00864F24"/>
    <w:rsid w:val="00885A93"/>
    <w:rsid w:val="0089045B"/>
    <w:rsid w:val="00894190"/>
    <w:rsid w:val="00894757"/>
    <w:rsid w:val="00897BE5"/>
    <w:rsid w:val="00897D29"/>
    <w:rsid w:val="008A1B5C"/>
    <w:rsid w:val="008A3FE3"/>
    <w:rsid w:val="008A4977"/>
    <w:rsid w:val="008A5299"/>
    <w:rsid w:val="008A75D1"/>
    <w:rsid w:val="008B39E9"/>
    <w:rsid w:val="008B73E0"/>
    <w:rsid w:val="008C4B43"/>
    <w:rsid w:val="008C51C5"/>
    <w:rsid w:val="008C6181"/>
    <w:rsid w:val="008C6581"/>
    <w:rsid w:val="008D18A8"/>
    <w:rsid w:val="008D2087"/>
    <w:rsid w:val="008D33DA"/>
    <w:rsid w:val="008D3AEC"/>
    <w:rsid w:val="008D55E0"/>
    <w:rsid w:val="008D6FF4"/>
    <w:rsid w:val="008E5E1D"/>
    <w:rsid w:val="008F088F"/>
    <w:rsid w:val="008F2140"/>
    <w:rsid w:val="008F281E"/>
    <w:rsid w:val="008F475A"/>
    <w:rsid w:val="008F64DD"/>
    <w:rsid w:val="00904E48"/>
    <w:rsid w:val="00915CD7"/>
    <w:rsid w:val="00920575"/>
    <w:rsid w:val="009243A1"/>
    <w:rsid w:val="00927562"/>
    <w:rsid w:val="00937E03"/>
    <w:rsid w:val="00940D46"/>
    <w:rsid w:val="00942495"/>
    <w:rsid w:val="0094320D"/>
    <w:rsid w:val="00945B80"/>
    <w:rsid w:val="00951CFE"/>
    <w:rsid w:val="00955331"/>
    <w:rsid w:val="0095634B"/>
    <w:rsid w:val="00960E5D"/>
    <w:rsid w:val="00972CAA"/>
    <w:rsid w:val="009738F8"/>
    <w:rsid w:val="00973DCC"/>
    <w:rsid w:val="00974441"/>
    <w:rsid w:val="009765E1"/>
    <w:rsid w:val="00991DE6"/>
    <w:rsid w:val="009A77FB"/>
    <w:rsid w:val="009B077C"/>
    <w:rsid w:val="009B7F74"/>
    <w:rsid w:val="009C0604"/>
    <w:rsid w:val="009C4333"/>
    <w:rsid w:val="009C6F5A"/>
    <w:rsid w:val="009C7E44"/>
    <w:rsid w:val="009D72EA"/>
    <w:rsid w:val="009E3BEB"/>
    <w:rsid w:val="009E61E9"/>
    <w:rsid w:val="009E7B28"/>
    <w:rsid w:val="009F34AD"/>
    <w:rsid w:val="009F3F56"/>
    <w:rsid w:val="00A05CEF"/>
    <w:rsid w:val="00A06FB0"/>
    <w:rsid w:val="00A16784"/>
    <w:rsid w:val="00A1678C"/>
    <w:rsid w:val="00A1716A"/>
    <w:rsid w:val="00A26FF3"/>
    <w:rsid w:val="00A27C0D"/>
    <w:rsid w:val="00A306C5"/>
    <w:rsid w:val="00A30CB6"/>
    <w:rsid w:val="00A41378"/>
    <w:rsid w:val="00A461A3"/>
    <w:rsid w:val="00A754AE"/>
    <w:rsid w:val="00A84CAB"/>
    <w:rsid w:val="00A91905"/>
    <w:rsid w:val="00A9543B"/>
    <w:rsid w:val="00A962DC"/>
    <w:rsid w:val="00AA1232"/>
    <w:rsid w:val="00AD0745"/>
    <w:rsid w:val="00AD131A"/>
    <w:rsid w:val="00AD304B"/>
    <w:rsid w:val="00AF5870"/>
    <w:rsid w:val="00B0172F"/>
    <w:rsid w:val="00B02EE3"/>
    <w:rsid w:val="00B05820"/>
    <w:rsid w:val="00B23262"/>
    <w:rsid w:val="00B26EFD"/>
    <w:rsid w:val="00B32AAE"/>
    <w:rsid w:val="00B36875"/>
    <w:rsid w:val="00B37370"/>
    <w:rsid w:val="00B41452"/>
    <w:rsid w:val="00B41980"/>
    <w:rsid w:val="00B45286"/>
    <w:rsid w:val="00B459FC"/>
    <w:rsid w:val="00B64D36"/>
    <w:rsid w:val="00B71636"/>
    <w:rsid w:val="00B721BB"/>
    <w:rsid w:val="00B818C4"/>
    <w:rsid w:val="00B81EDE"/>
    <w:rsid w:val="00B82DA4"/>
    <w:rsid w:val="00B900A8"/>
    <w:rsid w:val="00B9072B"/>
    <w:rsid w:val="00B95C82"/>
    <w:rsid w:val="00BA4C93"/>
    <w:rsid w:val="00BA5C8A"/>
    <w:rsid w:val="00BB0686"/>
    <w:rsid w:val="00BB1DEA"/>
    <w:rsid w:val="00BB2A3D"/>
    <w:rsid w:val="00BC0682"/>
    <w:rsid w:val="00BC4067"/>
    <w:rsid w:val="00BD1292"/>
    <w:rsid w:val="00BD55BA"/>
    <w:rsid w:val="00BE16EA"/>
    <w:rsid w:val="00BE6197"/>
    <w:rsid w:val="00BF4486"/>
    <w:rsid w:val="00BF71B5"/>
    <w:rsid w:val="00BF761B"/>
    <w:rsid w:val="00C01CA4"/>
    <w:rsid w:val="00C04205"/>
    <w:rsid w:val="00C06D4E"/>
    <w:rsid w:val="00C40A01"/>
    <w:rsid w:val="00C43C20"/>
    <w:rsid w:val="00C50A61"/>
    <w:rsid w:val="00C55DB9"/>
    <w:rsid w:val="00C65870"/>
    <w:rsid w:val="00C676C2"/>
    <w:rsid w:val="00C70A33"/>
    <w:rsid w:val="00C836C9"/>
    <w:rsid w:val="00C87A13"/>
    <w:rsid w:val="00CA7112"/>
    <w:rsid w:val="00CB40D8"/>
    <w:rsid w:val="00CB6D7E"/>
    <w:rsid w:val="00CB6FDE"/>
    <w:rsid w:val="00CC0AF4"/>
    <w:rsid w:val="00CD23BE"/>
    <w:rsid w:val="00CD2B8A"/>
    <w:rsid w:val="00CD40CD"/>
    <w:rsid w:val="00CF216D"/>
    <w:rsid w:val="00D02A12"/>
    <w:rsid w:val="00D10BEE"/>
    <w:rsid w:val="00D11AAA"/>
    <w:rsid w:val="00D1288D"/>
    <w:rsid w:val="00D14516"/>
    <w:rsid w:val="00D161E3"/>
    <w:rsid w:val="00D22277"/>
    <w:rsid w:val="00D25B9F"/>
    <w:rsid w:val="00D30A5D"/>
    <w:rsid w:val="00D30B45"/>
    <w:rsid w:val="00D337C3"/>
    <w:rsid w:val="00D42D67"/>
    <w:rsid w:val="00D512DB"/>
    <w:rsid w:val="00D53F7B"/>
    <w:rsid w:val="00D56692"/>
    <w:rsid w:val="00D604D2"/>
    <w:rsid w:val="00D6219B"/>
    <w:rsid w:val="00D74BA0"/>
    <w:rsid w:val="00D844D6"/>
    <w:rsid w:val="00D859A3"/>
    <w:rsid w:val="00DA7954"/>
    <w:rsid w:val="00DB088A"/>
    <w:rsid w:val="00DB4C08"/>
    <w:rsid w:val="00DC73AC"/>
    <w:rsid w:val="00DD314F"/>
    <w:rsid w:val="00DD332B"/>
    <w:rsid w:val="00DD592A"/>
    <w:rsid w:val="00DD63E7"/>
    <w:rsid w:val="00DD643E"/>
    <w:rsid w:val="00DE5C60"/>
    <w:rsid w:val="00DE7D49"/>
    <w:rsid w:val="00DF0117"/>
    <w:rsid w:val="00DF39E2"/>
    <w:rsid w:val="00DF5816"/>
    <w:rsid w:val="00E070B5"/>
    <w:rsid w:val="00E2300A"/>
    <w:rsid w:val="00E24BC7"/>
    <w:rsid w:val="00E25A27"/>
    <w:rsid w:val="00E27476"/>
    <w:rsid w:val="00E528C8"/>
    <w:rsid w:val="00E67D93"/>
    <w:rsid w:val="00E75416"/>
    <w:rsid w:val="00E757BA"/>
    <w:rsid w:val="00E87477"/>
    <w:rsid w:val="00E9182A"/>
    <w:rsid w:val="00E92E3F"/>
    <w:rsid w:val="00EA1B81"/>
    <w:rsid w:val="00EB540B"/>
    <w:rsid w:val="00EC5626"/>
    <w:rsid w:val="00EC698D"/>
    <w:rsid w:val="00ED2A8C"/>
    <w:rsid w:val="00EF0B8F"/>
    <w:rsid w:val="00EF2AB5"/>
    <w:rsid w:val="00EF71AD"/>
    <w:rsid w:val="00F003C5"/>
    <w:rsid w:val="00F007AF"/>
    <w:rsid w:val="00F20DC7"/>
    <w:rsid w:val="00F21523"/>
    <w:rsid w:val="00F23989"/>
    <w:rsid w:val="00F2567E"/>
    <w:rsid w:val="00F33463"/>
    <w:rsid w:val="00F37435"/>
    <w:rsid w:val="00F44201"/>
    <w:rsid w:val="00F454FE"/>
    <w:rsid w:val="00F63DA2"/>
    <w:rsid w:val="00F767CF"/>
    <w:rsid w:val="00F837E0"/>
    <w:rsid w:val="00F84684"/>
    <w:rsid w:val="00F91E08"/>
    <w:rsid w:val="00F971AC"/>
    <w:rsid w:val="00FA08A4"/>
    <w:rsid w:val="00FC32C4"/>
    <w:rsid w:val="00FD22B9"/>
    <w:rsid w:val="00FE2D40"/>
    <w:rsid w:val="00FE5E9F"/>
    <w:rsid w:val="00FE7B9E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FEBB7E-18EB-4EA2-9DCE-8C5FA8D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A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1"/>
    <w:qFormat/>
    <w:rsid w:val="00D56692"/>
    <w:pPr>
      <w:suppressAutoHyphens w:val="0"/>
      <w:autoSpaceDE w:val="0"/>
      <w:autoSpaceDN w:val="0"/>
      <w:ind w:left="830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D3654"/>
    <w:rPr>
      <w:rFonts w:ascii="Symbol" w:hAnsi="Symbol" w:cs="OpenSymbol"/>
    </w:rPr>
  </w:style>
  <w:style w:type="character" w:customStyle="1" w:styleId="WW8Num4z0">
    <w:name w:val="WW8Num4z0"/>
    <w:rsid w:val="002D3654"/>
    <w:rPr>
      <w:rFonts w:ascii="Symbol" w:hAnsi="Symbol" w:cs="OpenSymbol"/>
    </w:rPr>
  </w:style>
  <w:style w:type="character" w:customStyle="1" w:styleId="Absatz-Standardschriftart">
    <w:name w:val="Absatz-Standardschriftart"/>
    <w:rsid w:val="002D3654"/>
  </w:style>
  <w:style w:type="character" w:customStyle="1" w:styleId="WW8Num2z0">
    <w:name w:val="WW8Num2z0"/>
    <w:rsid w:val="002D3654"/>
    <w:rPr>
      <w:rFonts w:ascii="Symbol" w:hAnsi="Symbol" w:cs="OpenSymbol"/>
    </w:rPr>
  </w:style>
  <w:style w:type="character" w:customStyle="1" w:styleId="3">
    <w:name w:val="Основной шрифт абзаца3"/>
    <w:rsid w:val="002D3654"/>
  </w:style>
  <w:style w:type="character" w:customStyle="1" w:styleId="WW8Num1z0">
    <w:name w:val="WW8Num1z0"/>
    <w:rsid w:val="002D3654"/>
    <w:rPr>
      <w:rFonts w:ascii="Symbol" w:hAnsi="Symbol" w:cs="OpenSymbol"/>
    </w:rPr>
  </w:style>
  <w:style w:type="character" w:customStyle="1" w:styleId="WW8Num1z1">
    <w:name w:val="WW8Num1z1"/>
    <w:rsid w:val="002D365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D3654"/>
  </w:style>
  <w:style w:type="character" w:customStyle="1" w:styleId="2">
    <w:name w:val="Основной шрифт абзаца2"/>
    <w:rsid w:val="002D3654"/>
  </w:style>
  <w:style w:type="character" w:customStyle="1" w:styleId="WW-Absatz-Standardschriftart1">
    <w:name w:val="WW-Absatz-Standardschriftart1"/>
    <w:rsid w:val="002D3654"/>
  </w:style>
  <w:style w:type="character" w:customStyle="1" w:styleId="WW-Absatz-Standardschriftart11">
    <w:name w:val="WW-Absatz-Standardschriftart11"/>
    <w:rsid w:val="002D3654"/>
  </w:style>
  <w:style w:type="character" w:customStyle="1" w:styleId="WW-Absatz-Standardschriftart111">
    <w:name w:val="WW-Absatz-Standardschriftart111"/>
    <w:rsid w:val="002D3654"/>
  </w:style>
  <w:style w:type="character" w:customStyle="1" w:styleId="WW-Absatz-Standardschriftart1111">
    <w:name w:val="WW-Absatz-Standardschriftart1111"/>
    <w:rsid w:val="002D3654"/>
  </w:style>
  <w:style w:type="character" w:customStyle="1" w:styleId="WW-Absatz-Standardschriftart11111">
    <w:name w:val="WW-Absatz-Standardschriftart11111"/>
    <w:rsid w:val="002D3654"/>
  </w:style>
  <w:style w:type="character" w:customStyle="1" w:styleId="WW-Absatz-Standardschriftart111111">
    <w:name w:val="WW-Absatz-Standardschriftart111111"/>
    <w:rsid w:val="002D3654"/>
  </w:style>
  <w:style w:type="character" w:customStyle="1" w:styleId="WW-Absatz-Standardschriftart1111111">
    <w:name w:val="WW-Absatz-Standardschriftart1111111"/>
    <w:rsid w:val="002D3654"/>
  </w:style>
  <w:style w:type="character" w:customStyle="1" w:styleId="11">
    <w:name w:val="Основной шрифт абзаца1"/>
    <w:rsid w:val="002D3654"/>
  </w:style>
  <w:style w:type="character" w:styleId="a3">
    <w:name w:val="Hyperlink"/>
    <w:rsid w:val="002D3654"/>
    <w:rPr>
      <w:color w:val="000080"/>
      <w:u w:val="single"/>
    </w:rPr>
  </w:style>
  <w:style w:type="character" w:customStyle="1" w:styleId="a4">
    <w:name w:val="Символ нумерации"/>
    <w:rsid w:val="002D3654"/>
  </w:style>
  <w:style w:type="character" w:customStyle="1" w:styleId="a5">
    <w:name w:val="Маркеры списка"/>
    <w:rsid w:val="002D3654"/>
    <w:rPr>
      <w:rFonts w:ascii="OpenSymbol" w:eastAsia="OpenSymbol" w:hAnsi="OpenSymbol" w:cs="OpenSymbol"/>
    </w:rPr>
  </w:style>
  <w:style w:type="character" w:customStyle="1" w:styleId="12">
    <w:name w:val="Знак примечания1"/>
    <w:rsid w:val="002D3654"/>
    <w:rPr>
      <w:sz w:val="16"/>
      <w:szCs w:val="16"/>
    </w:rPr>
  </w:style>
  <w:style w:type="character" w:customStyle="1" w:styleId="a6">
    <w:name w:val="Текст примечания Знак"/>
    <w:rsid w:val="002D3654"/>
    <w:rPr>
      <w:rFonts w:eastAsia="SimSun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sid w:val="002D365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sid w:val="002D36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3">
    <w:name w:val="Заголовок1"/>
    <w:basedOn w:val="a"/>
    <w:next w:val="a9"/>
    <w:rsid w:val="002D36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2D3654"/>
    <w:pPr>
      <w:spacing w:after="120"/>
    </w:pPr>
  </w:style>
  <w:style w:type="paragraph" w:styleId="ab">
    <w:name w:val="List"/>
    <w:basedOn w:val="a9"/>
    <w:rsid w:val="002D3654"/>
  </w:style>
  <w:style w:type="paragraph" w:customStyle="1" w:styleId="4">
    <w:name w:val="Название4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2D3654"/>
    <w:pPr>
      <w:suppressLineNumbers/>
    </w:pPr>
  </w:style>
  <w:style w:type="paragraph" w:customStyle="1" w:styleId="30">
    <w:name w:val="Название3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2D3654"/>
    <w:pPr>
      <w:suppressLineNumbers/>
    </w:pPr>
  </w:style>
  <w:style w:type="paragraph" w:customStyle="1" w:styleId="20">
    <w:name w:val="Название2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D3654"/>
    <w:pPr>
      <w:suppressLineNumbers/>
    </w:pPr>
  </w:style>
  <w:style w:type="paragraph" w:customStyle="1" w:styleId="14">
    <w:name w:val="Название1"/>
    <w:basedOn w:val="a"/>
    <w:rsid w:val="002D3654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D3654"/>
    <w:pPr>
      <w:suppressLineNumbers/>
    </w:pPr>
  </w:style>
  <w:style w:type="paragraph" w:customStyle="1" w:styleId="ac">
    <w:name w:val="Содержимое таблицы"/>
    <w:basedOn w:val="a"/>
    <w:rsid w:val="002D3654"/>
    <w:pPr>
      <w:suppressLineNumbers/>
    </w:pPr>
  </w:style>
  <w:style w:type="paragraph" w:customStyle="1" w:styleId="ad">
    <w:name w:val="Заголовок таблицы"/>
    <w:basedOn w:val="ac"/>
    <w:rsid w:val="002D3654"/>
    <w:pPr>
      <w:jc w:val="center"/>
    </w:pPr>
    <w:rPr>
      <w:b/>
      <w:bCs/>
    </w:rPr>
  </w:style>
  <w:style w:type="paragraph" w:customStyle="1" w:styleId="Default">
    <w:name w:val="Default"/>
    <w:basedOn w:val="a"/>
    <w:rsid w:val="002D3654"/>
    <w:pPr>
      <w:autoSpaceDE w:val="0"/>
    </w:pPr>
    <w:rPr>
      <w:rFonts w:ascii="Tahoma" w:eastAsia="Tahoma" w:hAnsi="Tahoma" w:cs="Tahoma"/>
      <w:color w:val="000000"/>
    </w:rPr>
  </w:style>
  <w:style w:type="paragraph" w:customStyle="1" w:styleId="16">
    <w:name w:val="Текст примечания1"/>
    <w:basedOn w:val="a"/>
    <w:rsid w:val="002D3654"/>
    <w:rPr>
      <w:sz w:val="20"/>
      <w:szCs w:val="18"/>
    </w:rPr>
  </w:style>
  <w:style w:type="paragraph" w:styleId="ae">
    <w:name w:val="annotation subject"/>
    <w:basedOn w:val="16"/>
    <w:next w:val="16"/>
    <w:rsid w:val="002D3654"/>
    <w:rPr>
      <w:b/>
      <w:bCs/>
    </w:rPr>
  </w:style>
  <w:style w:type="paragraph" w:styleId="af">
    <w:name w:val="Balloon Text"/>
    <w:basedOn w:val="a"/>
    <w:rsid w:val="002D3654"/>
    <w:rPr>
      <w:rFonts w:ascii="Tahoma" w:hAnsi="Tahoma"/>
      <w:sz w:val="16"/>
      <w:szCs w:val="14"/>
    </w:rPr>
  </w:style>
  <w:style w:type="paragraph" w:styleId="32">
    <w:name w:val="Body Text Indent 3"/>
    <w:basedOn w:val="a"/>
    <w:link w:val="33"/>
    <w:uiPriority w:val="99"/>
    <w:unhideWhenUsed/>
    <w:rsid w:val="00942495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link w:val="32"/>
    <w:uiPriority w:val="99"/>
    <w:rsid w:val="00942495"/>
    <w:rPr>
      <w:rFonts w:eastAsia="SimSun" w:cs="Mangal"/>
      <w:kern w:val="1"/>
      <w:sz w:val="16"/>
      <w:szCs w:val="14"/>
      <w:lang w:eastAsia="hi-IN" w:bidi="hi-IN"/>
    </w:rPr>
  </w:style>
  <w:style w:type="table" w:styleId="af0">
    <w:name w:val="Table Grid"/>
    <w:basedOn w:val="a1"/>
    <w:uiPriority w:val="59"/>
    <w:rsid w:val="00707F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38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rsid w:val="00211F6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211F60"/>
  </w:style>
  <w:style w:type="character" w:styleId="af4">
    <w:name w:val="FollowedHyperlink"/>
    <w:uiPriority w:val="99"/>
    <w:semiHidden/>
    <w:unhideWhenUsed/>
    <w:rsid w:val="00163CDB"/>
    <w:rPr>
      <w:color w:val="954F72"/>
      <w:u w:val="single"/>
    </w:rPr>
  </w:style>
  <w:style w:type="paragraph" w:styleId="af5">
    <w:name w:val="footer"/>
    <w:basedOn w:val="a"/>
    <w:link w:val="af6"/>
    <w:uiPriority w:val="99"/>
    <w:unhideWhenUsed/>
    <w:rsid w:val="005176F8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uiPriority w:val="99"/>
    <w:rsid w:val="005176F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link w:val="a9"/>
    <w:rsid w:val="00974441"/>
    <w:rPr>
      <w:rFonts w:eastAsia="SimSun" w:cs="Mangal"/>
      <w:kern w:val="1"/>
      <w:sz w:val="24"/>
      <w:szCs w:val="24"/>
      <w:lang w:eastAsia="hi-IN" w:bidi="hi-IN"/>
    </w:rPr>
  </w:style>
  <w:style w:type="table" w:customStyle="1" w:styleId="17">
    <w:name w:val="Сетка таблицы1"/>
    <w:basedOn w:val="a1"/>
    <w:next w:val="af0"/>
    <w:uiPriority w:val="59"/>
    <w:rsid w:val="0061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99"/>
    <w:rsid w:val="00D512D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character" w:styleId="af7">
    <w:name w:val="annotation reference"/>
    <w:uiPriority w:val="99"/>
    <w:semiHidden/>
    <w:unhideWhenUsed/>
    <w:rsid w:val="007771A1"/>
    <w:rPr>
      <w:sz w:val="16"/>
      <w:szCs w:val="16"/>
    </w:rPr>
  </w:style>
  <w:style w:type="paragraph" w:styleId="af8">
    <w:name w:val="annotation text"/>
    <w:basedOn w:val="a"/>
    <w:link w:val="18"/>
    <w:uiPriority w:val="99"/>
    <w:semiHidden/>
    <w:unhideWhenUsed/>
    <w:rsid w:val="007771A1"/>
    <w:rPr>
      <w:sz w:val="20"/>
      <w:szCs w:val="18"/>
    </w:rPr>
  </w:style>
  <w:style w:type="character" w:customStyle="1" w:styleId="18">
    <w:name w:val="Текст примечания Знак1"/>
    <w:link w:val="af8"/>
    <w:uiPriority w:val="99"/>
    <w:semiHidden/>
    <w:rsid w:val="007771A1"/>
    <w:rPr>
      <w:rFonts w:eastAsia="SimSun" w:cs="Mangal"/>
      <w:kern w:val="1"/>
      <w:szCs w:val="18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4227BA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link w:val="23"/>
    <w:uiPriority w:val="99"/>
    <w:semiHidden/>
    <w:rsid w:val="004227B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314C0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f9">
    <w:name w:val="Body Text Indent"/>
    <w:basedOn w:val="a"/>
    <w:link w:val="afa"/>
    <w:rsid w:val="0079299B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9299B"/>
  </w:style>
  <w:style w:type="table" w:customStyle="1" w:styleId="34">
    <w:name w:val="Сетка таблицы3"/>
    <w:basedOn w:val="a1"/>
    <w:next w:val="af0"/>
    <w:uiPriority w:val="59"/>
    <w:rsid w:val="0079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56692"/>
    <w:rPr>
      <w:b/>
      <w:bCs/>
      <w:sz w:val="28"/>
      <w:szCs w:val="28"/>
      <w:lang w:eastAsia="en-US"/>
    </w:rPr>
  </w:style>
  <w:style w:type="table" w:customStyle="1" w:styleId="42">
    <w:name w:val="Сетка таблицы4"/>
    <w:basedOn w:val="a1"/>
    <w:next w:val="af0"/>
    <w:uiPriority w:val="59"/>
    <w:rsid w:val="00B058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oscow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9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moscow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m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92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BD77-3A9E-4829-96E3-D5EF94D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13762</CharactersWithSpaces>
  <SharedDoc>false</SharedDoc>
  <HLinks>
    <vt:vector size="30" baseType="variant">
      <vt:variant>
        <vt:i4>7667764</vt:i4>
      </vt:variant>
      <vt:variant>
        <vt:i4>12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http://www.stkhv.ru/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71238735</vt:i4>
      </vt:variant>
      <vt:variant>
        <vt:i4>3</vt:i4>
      </vt:variant>
      <vt:variant>
        <vt:i4>0</vt:i4>
      </vt:variant>
      <vt:variant>
        <vt:i4>5</vt:i4>
      </vt:variant>
      <vt:variant>
        <vt:lpwstr>http://пфст.рф/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</dc:creator>
  <cp:keywords/>
  <cp:lastModifiedBy>User</cp:lastModifiedBy>
  <cp:revision>11</cp:revision>
  <cp:lastPrinted>2022-11-17T09:47:00Z</cp:lastPrinted>
  <dcterms:created xsi:type="dcterms:W3CDTF">2023-03-29T23:56:00Z</dcterms:created>
  <dcterms:modified xsi:type="dcterms:W3CDTF">2024-03-29T00:01:00Z</dcterms:modified>
</cp:coreProperties>
</file>